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70" w:rsidRDefault="00862A19">
      <w:pPr>
        <w:spacing w:before="100"/>
        <w:ind w:left="32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15.5pt">
            <v:imagedata r:id="rId5" o:title=""/>
          </v:shape>
        </w:pict>
      </w:r>
    </w:p>
    <w:p w:rsidR="00047B70" w:rsidRDefault="00047B70">
      <w:pPr>
        <w:spacing w:before="18" w:line="200" w:lineRule="exact"/>
      </w:pPr>
    </w:p>
    <w:p w:rsidR="00047B70" w:rsidRDefault="008B349A">
      <w:pPr>
        <w:spacing w:line="220" w:lineRule="exact"/>
        <w:ind w:left="909" w:right="-53"/>
        <w:rPr>
          <w:sz w:val="19"/>
          <w:szCs w:val="19"/>
        </w:rPr>
      </w:pPr>
      <w:r>
        <w:pict>
          <v:group id="_x0000_s1117" style="position:absolute;left:0;text-align:left;margin-left:59.45pt;margin-top:-6.25pt;width:510.3pt;height:23.85pt;z-index:-251661312;mso-position-horizontal-relative:page" coordorigin="1189,-125" coordsize="10206,477">
            <v:shape id="_x0000_s1139" style="position:absolute;left:1200;top:217;width:696;height:120" coordorigin="1200,217" coordsize="696,120" path="m1200,337r696,l1896,217r-696,l1200,337xe" fillcolor="#001e5e" stroked="f">
              <v:path arrowok="t"/>
            </v:shape>
            <v:shape id="_x0000_s1138" style="position:absolute;left:1200;top:-105;width:696;height:322" coordorigin="1200,-105" coordsize="696,322" path="m1200,217r696,l1896,-105r-696,l1200,217xe" fillcolor="#001e5e" stroked="f">
              <v:path arrowok="t"/>
            </v:shape>
            <v:shape id="_x0000_s1137" style="position:absolute;left:1896;top:245;width:4469;height:91" coordorigin="1896,245" coordsize="4469,91" path="m1896,337r4469,l6365,245r-4469,l1896,337xe" fillcolor="#001e5e" stroked="f">
              <v:path arrowok="t"/>
            </v:shape>
            <v:shape id="_x0000_s1136" style="position:absolute;left:1896;top:-105;width:4469;height:350" coordorigin="1896,-105" coordsize="4469,350" path="m1896,245r4469,l6365,-105r-4469,l1896,245xe" fillcolor="#001e5e" stroked="f">
              <v:path arrowok="t"/>
            </v:shape>
            <v:shape id="_x0000_s1135" style="position:absolute;left:6365;top:169;width:5021;height:168" coordorigin="6365,169" coordsize="5021,168" path="m6365,337r5021,l11386,169r-5021,l6365,337xe" fillcolor="#001e5e" stroked="f">
              <v:path arrowok="t"/>
            </v:shape>
            <v:shape id="_x0000_s1134" style="position:absolute;left:6365;top:-105;width:5021;height:274" coordorigin="6365,-105" coordsize="5021,274" path="m6365,169r5021,l11386,-105r-5021,l6365,169xe" fillcolor="#001e5e" stroked="f">
              <v:path arrowok="t"/>
            </v:shape>
            <v:shape id="_x0000_s1133" style="position:absolute;left:1200;top:-115;width:696;height:0" coordorigin="1200,-115" coordsize="696,0" path="m1200,-115r696,e" filled="f" strokeweight=".20464mm">
              <v:path arrowok="t"/>
            </v:shape>
            <v:shape id="_x0000_s1132" style="position:absolute;left:1200;top:-107;width:696;height:0" coordorigin="1200,-107" coordsize="696,0" path="m1200,-107r696,e" filled="f" strokecolor="#001e5e" strokeweight=".34pt">
              <v:path arrowok="t"/>
            </v:shape>
            <v:shape id="_x0000_s1131" style="position:absolute;left:1896;top:-107;width:10;height:0" coordorigin="1896,-107" coordsize="10,0" path="m1896,-107r10,e" filled="f" strokecolor="#001e5e" strokeweight=".34pt">
              <v:path arrowok="t"/>
            </v:shape>
            <v:shape id="_x0000_s1130" style="position:absolute;left:1896;top:-115;width:10;height:0" coordorigin="1896,-115" coordsize="10,0" path="m1896,-115r10,e" filled="f" strokeweight=".20464mm">
              <v:path arrowok="t"/>
            </v:shape>
            <v:shape id="_x0000_s1129" style="position:absolute;left:1906;top:-115;width:4459;height:0" coordorigin="1906,-115" coordsize="4459,0" path="m1906,-115r4459,e" filled="f" strokeweight=".20464mm">
              <v:path arrowok="t"/>
            </v:shape>
            <v:shape id="_x0000_s1128" style="position:absolute;left:1906;top:-107;width:4459;height:0" coordorigin="1906,-107" coordsize="4459,0" path="m1906,-107r4459,e" filled="f" strokecolor="#001e5e" strokeweight=".34pt">
              <v:path arrowok="t"/>
            </v:shape>
            <v:shape id="_x0000_s1127" style="position:absolute;left:6365;top:-107;width:10;height:0" coordorigin="6365,-107" coordsize="10,0" path="m6365,-107r9,e" filled="f" strokecolor="#001e5e" strokeweight=".34pt">
              <v:path arrowok="t"/>
            </v:shape>
            <v:shape id="_x0000_s1126" style="position:absolute;left:6365;top:-115;width:10;height:0" coordorigin="6365,-115" coordsize="10,0" path="m6365,-115r9,e" filled="f" strokeweight=".20464mm">
              <v:path arrowok="t"/>
            </v:shape>
            <v:shape id="_x0000_s1125" style="position:absolute;left:6374;top:-115;width:5011;height:0" coordorigin="6374,-115" coordsize="5011,0" path="m6374,-115r5012,e" filled="f" strokeweight=".20464mm">
              <v:path arrowok="t"/>
            </v:shape>
            <v:shape id="_x0000_s1124" style="position:absolute;left:6374;top:-107;width:5011;height:0" coordorigin="6374,-107" coordsize="5011,0" path="m6374,-107r5012,e" filled="f" strokecolor="#001e5e" strokeweight=".34pt">
              <v:path arrowok="t"/>
            </v:shape>
            <v:shape id="_x0000_s1123" style="position:absolute;left:1195;top:-119;width:0;height:466" coordorigin="1195,-119" coordsize="0,466" path="m1195,-119r,465e" filled="f" strokeweight=".58pt">
              <v:path arrowok="t"/>
            </v:shape>
            <v:shape id="_x0000_s1122" style="position:absolute;left:1200;top:341;width:696;height:0" coordorigin="1200,341" coordsize="696,0" path="m1200,341r696,e" filled="f" strokeweight=".20464mm">
              <v:path arrowok="t"/>
            </v:shape>
            <v:shape id="_x0000_s1121" style="position:absolute;left:1882;top:341;width:10;height:0" coordorigin="1882,341" coordsize="10,0" path="m1882,341r9,e" filled="f" strokeweight=".20464mm">
              <v:path arrowok="t"/>
            </v:shape>
            <v:shape id="_x0000_s1120" style="position:absolute;left:1891;top:341;width:4474;height:0" coordorigin="1891,341" coordsize="4474,0" path="m1891,341r4474,e" filled="f" strokeweight=".20464mm">
              <v:path arrowok="t"/>
            </v:shape>
            <v:shape id="_x0000_s1119" style="position:absolute;left:6350;top:341;width:10;height:0" coordorigin="6350,341" coordsize="10,0" path="m6350,341r10,e" filled="f" strokeweight=".20464mm">
              <v:path arrowok="t"/>
            </v:shape>
            <v:shape id="_x0000_s1118" style="position:absolute;left:6360;top:341;width:5026;height:0" coordorigin="6360,341" coordsize="5026,0" path="m6360,341r5026,e" filled="f" strokeweight=".20464mm">
              <v:path arrowok="t"/>
            </v:shape>
            <w10:wrap anchorx="page"/>
          </v:group>
        </w:pict>
      </w:r>
      <w:r w:rsidR="000A39B0">
        <w:rPr>
          <w:color w:val="FFFFFF"/>
          <w:spacing w:val="2"/>
          <w:position w:val="2"/>
          <w:sz w:val="19"/>
          <w:szCs w:val="19"/>
        </w:rPr>
        <w:t>1</w:t>
      </w:r>
      <w:r w:rsidR="000A39B0">
        <w:rPr>
          <w:color w:val="FFFFFF"/>
          <w:position w:val="2"/>
          <w:sz w:val="19"/>
          <w:szCs w:val="19"/>
        </w:rPr>
        <w:t xml:space="preserve">.   </w:t>
      </w:r>
      <w:r w:rsidR="000A39B0">
        <w:rPr>
          <w:color w:val="FFFFFF"/>
          <w:spacing w:val="14"/>
          <w:position w:val="2"/>
          <w:sz w:val="19"/>
          <w:szCs w:val="19"/>
        </w:rPr>
        <w:t xml:space="preserve"> </w:t>
      </w:r>
      <w:proofErr w:type="gramStart"/>
      <w:r w:rsidR="000A39B0">
        <w:rPr>
          <w:color w:val="FFFFFF"/>
          <w:spacing w:val="1"/>
          <w:position w:val="-1"/>
          <w:sz w:val="19"/>
          <w:szCs w:val="19"/>
        </w:rPr>
        <w:t>P</w:t>
      </w:r>
      <w:r w:rsidR="000A39B0">
        <w:rPr>
          <w:color w:val="FFFFFF"/>
          <w:spacing w:val="3"/>
          <w:position w:val="-1"/>
          <w:sz w:val="19"/>
          <w:szCs w:val="19"/>
        </w:rPr>
        <w:t>E</w:t>
      </w:r>
      <w:r w:rsidR="000A39B0">
        <w:rPr>
          <w:color w:val="FFFFFF"/>
          <w:spacing w:val="2"/>
          <w:position w:val="-1"/>
          <w:sz w:val="19"/>
          <w:szCs w:val="19"/>
        </w:rPr>
        <w:t>RSONA</w:t>
      </w:r>
      <w:r w:rsidR="000A39B0">
        <w:rPr>
          <w:color w:val="FFFFFF"/>
          <w:position w:val="-1"/>
          <w:sz w:val="19"/>
          <w:szCs w:val="19"/>
        </w:rPr>
        <w:t xml:space="preserve">L </w:t>
      </w:r>
      <w:r w:rsidR="000A39B0">
        <w:rPr>
          <w:color w:val="FFFFFF"/>
          <w:spacing w:val="12"/>
          <w:position w:val="-1"/>
          <w:sz w:val="19"/>
          <w:szCs w:val="19"/>
        </w:rPr>
        <w:t xml:space="preserve"> </w:t>
      </w:r>
      <w:r w:rsidR="000A39B0">
        <w:rPr>
          <w:color w:val="FFFFFF"/>
          <w:spacing w:val="2"/>
          <w:w w:val="106"/>
          <w:position w:val="-1"/>
          <w:sz w:val="19"/>
          <w:szCs w:val="19"/>
        </w:rPr>
        <w:t>D</w:t>
      </w:r>
      <w:r w:rsidR="000A39B0">
        <w:rPr>
          <w:color w:val="FFFFFF"/>
          <w:spacing w:val="4"/>
          <w:w w:val="106"/>
          <w:position w:val="-1"/>
          <w:sz w:val="19"/>
          <w:szCs w:val="19"/>
        </w:rPr>
        <w:t>E</w:t>
      </w:r>
      <w:r w:rsidR="000A39B0">
        <w:rPr>
          <w:color w:val="FFFFFF"/>
          <w:spacing w:val="2"/>
          <w:w w:val="106"/>
          <w:position w:val="-1"/>
          <w:sz w:val="19"/>
          <w:szCs w:val="19"/>
        </w:rPr>
        <w:t>TAI</w:t>
      </w:r>
      <w:r w:rsidR="000A39B0">
        <w:rPr>
          <w:color w:val="FFFFFF"/>
          <w:spacing w:val="3"/>
          <w:w w:val="106"/>
          <w:position w:val="-1"/>
          <w:sz w:val="19"/>
          <w:szCs w:val="19"/>
        </w:rPr>
        <w:t>L</w:t>
      </w:r>
      <w:r w:rsidR="000A39B0">
        <w:rPr>
          <w:color w:val="FFFFFF"/>
          <w:w w:val="105"/>
          <w:position w:val="-1"/>
          <w:sz w:val="19"/>
          <w:szCs w:val="19"/>
        </w:rPr>
        <w:t>S</w:t>
      </w:r>
      <w:proofErr w:type="gramEnd"/>
    </w:p>
    <w:p w:rsidR="00047B70" w:rsidRDefault="000A39B0">
      <w:pPr>
        <w:spacing w:line="200" w:lineRule="exact"/>
      </w:pPr>
      <w:r>
        <w:br w:type="column"/>
      </w:r>
    </w:p>
    <w:p w:rsidR="00047B70" w:rsidRDefault="00047B70">
      <w:pPr>
        <w:spacing w:line="200" w:lineRule="exact"/>
      </w:pPr>
    </w:p>
    <w:p w:rsidR="00047B70" w:rsidRDefault="00047B70">
      <w:pPr>
        <w:spacing w:before="8" w:line="280" w:lineRule="exact"/>
        <w:rPr>
          <w:sz w:val="28"/>
          <w:szCs w:val="28"/>
        </w:rPr>
      </w:pPr>
    </w:p>
    <w:p w:rsidR="00047B70" w:rsidRDefault="000A39B0">
      <w:pPr>
        <w:ind w:left="1479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SSS</w:t>
      </w:r>
      <w:r>
        <w:rPr>
          <w:b/>
          <w:sz w:val="28"/>
          <w:szCs w:val="28"/>
        </w:rPr>
        <w:t>T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GY</w:t>
      </w:r>
      <w:r>
        <w:rPr>
          <w:b/>
          <w:spacing w:val="2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NASIU</w:t>
      </w:r>
      <w:r>
        <w:rPr>
          <w:b/>
          <w:sz w:val="28"/>
          <w:szCs w:val="28"/>
        </w:rPr>
        <w:t>M</w:t>
      </w:r>
    </w:p>
    <w:p w:rsidR="00047B70" w:rsidRDefault="00047B70">
      <w:pPr>
        <w:spacing w:before="7" w:line="180" w:lineRule="exact"/>
        <w:rPr>
          <w:sz w:val="18"/>
          <w:szCs w:val="18"/>
        </w:rPr>
      </w:pPr>
    </w:p>
    <w:p w:rsidR="00047B70" w:rsidRDefault="000A39B0">
      <w:pPr>
        <w:rPr>
          <w:sz w:val="28"/>
          <w:szCs w:val="28"/>
        </w:rPr>
      </w:pPr>
      <w:r>
        <w:rPr>
          <w:b/>
          <w:spacing w:val="2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INTE</w:t>
      </w:r>
      <w:r>
        <w:rPr>
          <w:b/>
          <w:sz w:val="28"/>
          <w:szCs w:val="28"/>
        </w:rPr>
        <w:t>R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ACADEM</w:t>
      </w:r>
      <w:r>
        <w:rPr>
          <w:b/>
          <w:sz w:val="28"/>
          <w:szCs w:val="28"/>
        </w:rPr>
        <w:t>Y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b/>
          <w:spacing w:val="1"/>
          <w:sz w:val="28"/>
          <w:szCs w:val="28"/>
        </w:rPr>
        <w:t>APPLICATIO</w:t>
      </w:r>
      <w:r>
        <w:rPr>
          <w:b/>
          <w:sz w:val="28"/>
          <w:szCs w:val="28"/>
        </w:rPr>
        <w:t>N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FORM</w:t>
      </w:r>
    </w:p>
    <w:p w:rsidR="00047B70" w:rsidRDefault="008B349A">
      <w:pPr>
        <w:spacing w:before="28"/>
        <w:ind w:left="1468"/>
        <w:rPr>
          <w:sz w:val="28"/>
          <w:szCs w:val="28"/>
        </w:rPr>
        <w:sectPr w:rsidR="00047B70">
          <w:type w:val="continuous"/>
          <w:pgSz w:w="11900" w:h="16840"/>
          <w:pgMar w:top="500" w:right="460" w:bottom="280" w:left="740" w:header="720" w:footer="720" w:gutter="0"/>
          <w:cols w:num="2" w:space="720" w:equalWidth="0">
            <w:col w:w="3227" w:space="956"/>
            <w:col w:w="6517"/>
          </w:cols>
        </w:sectPr>
      </w:pPr>
      <w:r>
        <w:rPr>
          <w:b/>
          <w:spacing w:val="2"/>
          <w:sz w:val="28"/>
          <w:szCs w:val="28"/>
        </w:rPr>
        <w:t>18</w:t>
      </w:r>
      <w:r w:rsidR="000A39B0">
        <w:rPr>
          <w:b/>
          <w:sz w:val="28"/>
          <w:szCs w:val="28"/>
        </w:rPr>
        <w:t xml:space="preserve"> -</w:t>
      </w:r>
      <w:r w:rsidR="000A39B0">
        <w:rPr>
          <w:b/>
          <w:spacing w:val="2"/>
          <w:sz w:val="28"/>
          <w:szCs w:val="28"/>
        </w:rPr>
        <w:t xml:space="preserve"> 2</w:t>
      </w:r>
      <w:r>
        <w:rPr>
          <w:b/>
          <w:sz w:val="28"/>
          <w:szCs w:val="28"/>
        </w:rPr>
        <w:t>2</w:t>
      </w:r>
      <w:r w:rsidR="000A39B0">
        <w:rPr>
          <w:b/>
          <w:sz w:val="28"/>
          <w:szCs w:val="28"/>
        </w:rPr>
        <w:t xml:space="preserve"> </w:t>
      </w:r>
      <w:r w:rsidR="000A39B0">
        <w:rPr>
          <w:b/>
          <w:spacing w:val="2"/>
          <w:sz w:val="28"/>
          <w:szCs w:val="28"/>
        </w:rPr>
        <w:t>Janua</w:t>
      </w:r>
      <w:r w:rsidR="000A39B0">
        <w:rPr>
          <w:b/>
          <w:spacing w:val="1"/>
          <w:sz w:val="28"/>
          <w:szCs w:val="28"/>
        </w:rPr>
        <w:t>r</w:t>
      </w:r>
      <w:r w:rsidR="000A39B0">
        <w:rPr>
          <w:b/>
          <w:sz w:val="28"/>
          <w:szCs w:val="28"/>
        </w:rPr>
        <w:t>y</w:t>
      </w:r>
      <w:r w:rsidR="000A39B0">
        <w:rPr>
          <w:b/>
          <w:spacing w:val="-7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2021</w:t>
      </w:r>
      <w:bookmarkStart w:id="0" w:name="_GoBack"/>
      <w:bookmarkEnd w:id="0"/>
      <w:r w:rsidR="00F22293">
        <w:rPr>
          <w:b/>
          <w:spacing w:val="2"/>
          <w:sz w:val="28"/>
          <w:szCs w:val="28"/>
        </w:rPr>
        <w:t>.</w:t>
      </w:r>
    </w:p>
    <w:p w:rsidR="00047B70" w:rsidRDefault="00047B70">
      <w:pPr>
        <w:spacing w:before="10" w:line="100" w:lineRule="exact"/>
        <w:rPr>
          <w:sz w:val="10"/>
          <w:szCs w:val="10"/>
        </w:rPr>
      </w:pPr>
    </w:p>
    <w:p w:rsidR="00047B70" w:rsidRDefault="00047B70">
      <w:pPr>
        <w:spacing w:line="200" w:lineRule="exact"/>
        <w:sectPr w:rsidR="00047B70">
          <w:type w:val="continuous"/>
          <w:pgSz w:w="11900" w:h="16840"/>
          <w:pgMar w:top="500" w:right="460" w:bottom="280" w:left="740" w:header="720" w:footer="720" w:gutter="0"/>
          <w:cols w:space="720"/>
        </w:sectPr>
      </w:pPr>
    </w:p>
    <w:p w:rsidR="00047B70" w:rsidRDefault="000A39B0">
      <w:pPr>
        <w:tabs>
          <w:tab w:val="left" w:pos="4480"/>
          <w:tab w:val="left" w:pos="4880"/>
        </w:tabs>
        <w:spacing w:before="41" w:line="374" w:lineRule="auto"/>
        <w:ind w:left="660" w:right="-33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.   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Na</w:t>
      </w:r>
      <w:r>
        <w:rPr>
          <w:w w:val="106"/>
          <w:sz w:val="19"/>
          <w:szCs w:val="19"/>
        </w:rPr>
        <w:t>m</w:t>
      </w:r>
      <w:r>
        <w:rPr>
          <w:spacing w:val="1"/>
          <w:w w:val="106"/>
          <w:sz w:val="19"/>
          <w:szCs w:val="19"/>
        </w:rPr>
        <w:t>e</w:t>
      </w:r>
      <w:r>
        <w:rPr>
          <w:w w:val="106"/>
          <w:sz w:val="19"/>
          <w:szCs w:val="19"/>
        </w:rPr>
        <w:t>: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ab/>
      </w:r>
      <w:r>
        <w:rPr>
          <w:sz w:val="19"/>
          <w:szCs w:val="19"/>
          <w:u w:val="single" w:color="000000"/>
        </w:rPr>
        <w:tab/>
      </w:r>
      <w:r>
        <w:rPr>
          <w:w w:val="42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</w:rPr>
        <w:t xml:space="preserve"> </w:t>
      </w:r>
      <w:r>
        <w:rPr>
          <w:spacing w:val="1"/>
          <w:w w:val="106"/>
          <w:sz w:val="19"/>
          <w:szCs w:val="19"/>
        </w:rPr>
        <w:t>c</w:t>
      </w:r>
      <w:r>
        <w:rPr>
          <w:w w:val="106"/>
          <w:sz w:val="19"/>
          <w:szCs w:val="19"/>
        </w:rPr>
        <w:t>.</w:t>
      </w:r>
      <w:r>
        <w:rPr>
          <w:sz w:val="19"/>
          <w:szCs w:val="19"/>
        </w:rPr>
        <w:t xml:space="preserve">     </w:t>
      </w:r>
      <w:r>
        <w:rPr>
          <w:spacing w:val="-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at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b</w:t>
      </w:r>
      <w:r>
        <w:rPr>
          <w:spacing w:val="1"/>
          <w:w w:val="106"/>
          <w:sz w:val="19"/>
          <w:szCs w:val="19"/>
        </w:rPr>
        <w:t>ir</w:t>
      </w:r>
      <w:r>
        <w:rPr>
          <w:spacing w:val="1"/>
          <w:w w:val="107"/>
          <w:sz w:val="19"/>
          <w:szCs w:val="19"/>
        </w:rPr>
        <w:t>t</w:t>
      </w:r>
      <w:r>
        <w:rPr>
          <w:spacing w:val="2"/>
          <w:w w:val="106"/>
          <w:sz w:val="19"/>
          <w:szCs w:val="19"/>
        </w:rPr>
        <w:t>h</w:t>
      </w:r>
      <w:r>
        <w:rPr>
          <w:sz w:val="19"/>
          <w:szCs w:val="19"/>
          <w:u w:val="single" w:color="000000"/>
        </w:rPr>
        <w:tab/>
      </w:r>
      <w:r>
        <w:rPr>
          <w:sz w:val="19"/>
          <w:szCs w:val="19"/>
          <w:u w:val="single" w:color="000000"/>
        </w:rPr>
        <w:tab/>
      </w:r>
      <w:r>
        <w:rPr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.</w:t>
      </w:r>
      <w:r>
        <w:rPr>
          <w:sz w:val="19"/>
          <w:szCs w:val="19"/>
        </w:rPr>
        <w:t xml:space="preserve">   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E</w:t>
      </w:r>
      <w:r>
        <w:rPr>
          <w:spacing w:val="1"/>
          <w:w w:val="106"/>
          <w:sz w:val="19"/>
          <w:szCs w:val="19"/>
        </w:rPr>
        <w:t>-</w:t>
      </w:r>
      <w:r>
        <w:rPr>
          <w:w w:val="106"/>
          <w:sz w:val="19"/>
          <w:szCs w:val="19"/>
        </w:rPr>
        <w:t>m</w:t>
      </w:r>
      <w:r>
        <w:rPr>
          <w:spacing w:val="1"/>
          <w:w w:val="106"/>
          <w:sz w:val="19"/>
          <w:szCs w:val="19"/>
        </w:rPr>
        <w:t>ai</w:t>
      </w:r>
      <w:r>
        <w:rPr>
          <w:spacing w:val="1"/>
          <w:w w:val="107"/>
          <w:sz w:val="19"/>
          <w:szCs w:val="19"/>
        </w:rPr>
        <w:t>l</w:t>
      </w:r>
      <w:r>
        <w:rPr>
          <w:w w:val="107"/>
          <w:sz w:val="19"/>
          <w:szCs w:val="19"/>
        </w:rPr>
        <w:t>:</w:t>
      </w:r>
      <w:r>
        <w:rPr>
          <w:sz w:val="19"/>
          <w:szCs w:val="19"/>
          <w:u w:val="single" w:color="000000"/>
        </w:rPr>
        <w:tab/>
      </w:r>
    </w:p>
    <w:p w:rsidR="00047B70" w:rsidRDefault="000A39B0">
      <w:pPr>
        <w:spacing w:before="38" w:line="200" w:lineRule="exact"/>
        <w:ind w:left="667" w:right="135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f.     </w:t>
      </w:r>
      <w:r>
        <w:rPr>
          <w:spacing w:val="12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er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 xml:space="preserve"> 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ce</w:t>
      </w:r>
      <w:proofErr w:type="gramEnd"/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5"/>
          <w:sz w:val="19"/>
          <w:szCs w:val="19"/>
        </w:rPr>
        <w:t>r</w:t>
      </w:r>
      <w:r>
        <w:rPr>
          <w:spacing w:val="1"/>
          <w:w w:val="106"/>
          <w:sz w:val="19"/>
          <w:szCs w:val="19"/>
        </w:rPr>
        <w:t>es</w:t>
      </w:r>
      <w:r>
        <w:rPr>
          <w:spacing w:val="2"/>
          <w:w w:val="107"/>
          <w:sz w:val="19"/>
          <w:szCs w:val="19"/>
        </w:rPr>
        <w:t>i</w:t>
      </w:r>
      <w:r>
        <w:rPr>
          <w:spacing w:val="1"/>
          <w:w w:val="106"/>
          <w:sz w:val="19"/>
          <w:szCs w:val="19"/>
        </w:rPr>
        <w:t>de</w:t>
      </w:r>
      <w:r>
        <w:rPr>
          <w:spacing w:val="2"/>
          <w:w w:val="105"/>
          <w:sz w:val="19"/>
          <w:szCs w:val="19"/>
        </w:rPr>
        <w:t>n</w:t>
      </w:r>
      <w:r>
        <w:rPr>
          <w:w w:val="106"/>
          <w:sz w:val="19"/>
          <w:szCs w:val="19"/>
        </w:rPr>
        <w:t>ce</w:t>
      </w:r>
      <w:r>
        <w:rPr>
          <w:w w:val="107"/>
          <w:sz w:val="19"/>
          <w:szCs w:val="19"/>
        </w:rPr>
        <w:t>:</w:t>
      </w:r>
    </w:p>
    <w:p w:rsidR="00047B70" w:rsidRDefault="000A39B0">
      <w:pPr>
        <w:tabs>
          <w:tab w:val="left" w:pos="4580"/>
        </w:tabs>
        <w:spacing w:before="41"/>
        <w:rPr>
          <w:sz w:val="19"/>
          <w:szCs w:val="19"/>
        </w:rPr>
      </w:pPr>
      <w:r>
        <w:br w:type="column"/>
      </w:r>
      <w:r>
        <w:rPr>
          <w:spacing w:val="2"/>
          <w:w w:val="103"/>
          <w:sz w:val="19"/>
          <w:szCs w:val="19"/>
        </w:rPr>
        <w:t>b</w:t>
      </w:r>
      <w:r>
        <w:rPr>
          <w:w w:val="103"/>
          <w:sz w:val="19"/>
          <w:szCs w:val="19"/>
        </w:rPr>
        <w:t>.</w:t>
      </w:r>
      <w:r>
        <w:rPr>
          <w:sz w:val="19"/>
          <w:szCs w:val="19"/>
        </w:rPr>
        <w:t xml:space="preserve">    </w:t>
      </w:r>
      <w:r>
        <w:rPr>
          <w:spacing w:val="-21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1"/>
          <w:w w:val="103"/>
          <w:sz w:val="19"/>
          <w:szCs w:val="19"/>
        </w:rPr>
        <w:t>lac</w:t>
      </w:r>
      <w:r>
        <w:rPr>
          <w:w w:val="103"/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b</w:t>
      </w:r>
      <w:r>
        <w:rPr>
          <w:spacing w:val="1"/>
          <w:w w:val="106"/>
          <w:sz w:val="19"/>
          <w:szCs w:val="19"/>
        </w:rPr>
        <w:t>ir</w:t>
      </w:r>
      <w:r>
        <w:rPr>
          <w:spacing w:val="1"/>
          <w:w w:val="107"/>
          <w:sz w:val="19"/>
          <w:szCs w:val="19"/>
        </w:rPr>
        <w:t>t</w:t>
      </w:r>
      <w:r>
        <w:rPr>
          <w:spacing w:val="2"/>
          <w:w w:val="106"/>
          <w:sz w:val="19"/>
          <w:szCs w:val="19"/>
        </w:rPr>
        <w:t>h</w:t>
      </w:r>
      <w:r>
        <w:rPr>
          <w:w w:val="106"/>
          <w:sz w:val="19"/>
          <w:szCs w:val="19"/>
        </w:rPr>
        <w:t>: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before="2" w:line="120" w:lineRule="exact"/>
        <w:rPr>
          <w:sz w:val="12"/>
          <w:szCs w:val="12"/>
        </w:rPr>
      </w:pPr>
    </w:p>
    <w:p w:rsidR="00047B70" w:rsidRDefault="000A39B0">
      <w:pPr>
        <w:tabs>
          <w:tab w:val="left" w:pos="4580"/>
        </w:tabs>
        <w:rPr>
          <w:sz w:val="19"/>
          <w:szCs w:val="19"/>
        </w:rPr>
        <w:sectPr w:rsidR="00047B70">
          <w:type w:val="continuous"/>
          <w:pgSz w:w="11900" w:h="16840"/>
          <w:pgMar w:top="500" w:right="460" w:bottom="280" w:left="740" w:header="720" w:footer="720" w:gutter="0"/>
          <w:cols w:num="2" w:space="720" w:equalWidth="0">
            <w:col w:w="4920" w:space="816"/>
            <w:col w:w="4964"/>
          </w:cols>
        </w:sectPr>
      </w:pPr>
      <w:r>
        <w:rPr>
          <w:spacing w:val="4"/>
          <w:w w:val="106"/>
          <w:sz w:val="19"/>
          <w:szCs w:val="19"/>
        </w:rPr>
        <w:t>d</w:t>
      </w:r>
      <w:r>
        <w:rPr>
          <w:w w:val="106"/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>
        <w:rPr>
          <w:spacing w:val="-9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C</w:t>
      </w:r>
      <w:r>
        <w:rPr>
          <w:spacing w:val="1"/>
          <w:w w:val="106"/>
          <w:sz w:val="19"/>
          <w:szCs w:val="19"/>
        </w:rPr>
        <w:t>o</w:t>
      </w:r>
      <w:r>
        <w:rPr>
          <w:spacing w:val="2"/>
          <w:w w:val="106"/>
          <w:sz w:val="19"/>
          <w:szCs w:val="19"/>
        </w:rPr>
        <w:t>un</w:t>
      </w:r>
      <w:r>
        <w:rPr>
          <w:spacing w:val="1"/>
          <w:w w:val="106"/>
          <w:sz w:val="19"/>
          <w:szCs w:val="19"/>
        </w:rPr>
        <w:t>try</w:t>
      </w:r>
      <w:r>
        <w:rPr>
          <w:w w:val="107"/>
          <w:sz w:val="19"/>
          <w:szCs w:val="19"/>
        </w:rPr>
        <w:t>:</w:t>
      </w:r>
      <w:r>
        <w:rPr>
          <w:spacing w:val="5"/>
          <w:sz w:val="19"/>
          <w:szCs w:val="19"/>
        </w:rPr>
        <w:t xml:space="preserve"> </w:t>
      </w:r>
      <w:r>
        <w:rPr>
          <w:w w:val="10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before="5" w:line="120" w:lineRule="exact"/>
        <w:rPr>
          <w:sz w:val="12"/>
          <w:szCs w:val="12"/>
        </w:rPr>
      </w:pPr>
    </w:p>
    <w:p w:rsidR="00047B70" w:rsidRDefault="000A39B0">
      <w:pPr>
        <w:tabs>
          <w:tab w:val="left" w:pos="9720"/>
        </w:tabs>
        <w:ind w:left="1886"/>
        <w:rPr>
          <w:sz w:val="19"/>
          <w:szCs w:val="19"/>
        </w:rPr>
      </w:pPr>
      <w:r>
        <w:rPr>
          <w:w w:val="140"/>
          <w:sz w:val="19"/>
          <w:szCs w:val="19"/>
        </w:rPr>
        <w:t>•</w:t>
      </w:r>
      <w:r>
        <w:rPr>
          <w:sz w:val="19"/>
          <w:szCs w:val="19"/>
        </w:rPr>
        <w:t xml:space="preserve">      </w:t>
      </w:r>
      <w:r>
        <w:rPr>
          <w:spacing w:val="-16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S</w:t>
      </w:r>
      <w:r>
        <w:rPr>
          <w:spacing w:val="1"/>
          <w:w w:val="106"/>
          <w:sz w:val="19"/>
          <w:szCs w:val="19"/>
        </w:rPr>
        <w:t>tree</w:t>
      </w:r>
      <w:r>
        <w:rPr>
          <w:w w:val="107"/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106"/>
          <w:sz w:val="19"/>
          <w:szCs w:val="19"/>
        </w:rPr>
        <w:t>a</w:t>
      </w:r>
      <w:r>
        <w:rPr>
          <w:spacing w:val="2"/>
          <w:w w:val="106"/>
          <w:sz w:val="19"/>
          <w:szCs w:val="19"/>
        </w:rPr>
        <w:t>n</w:t>
      </w:r>
      <w:r>
        <w:rPr>
          <w:w w:val="106"/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nu</w:t>
      </w:r>
      <w:r>
        <w:rPr>
          <w:w w:val="106"/>
          <w:sz w:val="19"/>
          <w:szCs w:val="19"/>
        </w:rPr>
        <w:t>m</w:t>
      </w:r>
      <w:r>
        <w:rPr>
          <w:spacing w:val="3"/>
          <w:w w:val="105"/>
          <w:sz w:val="19"/>
          <w:szCs w:val="19"/>
        </w:rPr>
        <w:t>b</w:t>
      </w:r>
      <w:r>
        <w:rPr>
          <w:spacing w:val="1"/>
          <w:w w:val="106"/>
          <w:sz w:val="19"/>
          <w:szCs w:val="19"/>
        </w:rPr>
        <w:t>er</w:t>
      </w:r>
      <w:r>
        <w:rPr>
          <w:w w:val="107"/>
          <w:sz w:val="19"/>
          <w:szCs w:val="19"/>
        </w:rPr>
        <w:t>:</w:t>
      </w:r>
      <w:r>
        <w:rPr>
          <w:spacing w:val="5"/>
          <w:sz w:val="19"/>
          <w:szCs w:val="19"/>
        </w:rPr>
        <w:t xml:space="preserve"> </w:t>
      </w:r>
      <w:r>
        <w:rPr>
          <w:w w:val="10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before="2" w:line="120" w:lineRule="exact"/>
        <w:rPr>
          <w:sz w:val="13"/>
          <w:szCs w:val="13"/>
        </w:rPr>
      </w:pPr>
    </w:p>
    <w:p w:rsidR="00047B70" w:rsidRDefault="000A39B0">
      <w:pPr>
        <w:tabs>
          <w:tab w:val="left" w:pos="9700"/>
        </w:tabs>
        <w:ind w:left="1886"/>
        <w:rPr>
          <w:sz w:val="19"/>
          <w:szCs w:val="19"/>
        </w:rPr>
      </w:pPr>
      <w:r>
        <w:rPr>
          <w:w w:val="140"/>
          <w:sz w:val="19"/>
          <w:szCs w:val="19"/>
        </w:rPr>
        <w:t>•</w:t>
      </w:r>
      <w:r>
        <w:rPr>
          <w:sz w:val="19"/>
          <w:szCs w:val="19"/>
        </w:rPr>
        <w:t xml:space="preserve">      </w:t>
      </w:r>
      <w:r>
        <w:rPr>
          <w:spacing w:val="-16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P</w:t>
      </w:r>
      <w:r>
        <w:rPr>
          <w:spacing w:val="1"/>
          <w:w w:val="106"/>
          <w:sz w:val="19"/>
          <w:szCs w:val="19"/>
        </w:rPr>
        <w:t>l</w:t>
      </w:r>
      <w:r>
        <w:rPr>
          <w:spacing w:val="3"/>
          <w:w w:val="106"/>
          <w:sz w:val="19"/>
          <w:szCs w:val="19"/>
        </w:rPr>
        <w:t>a</w:t>
      </w:r>
      <w:r>
        <w:rPr>
          <w:spacing w:val="1"/>
          <w:w w:val="106"/>
          <w:sz w:val="19"/>
          <w:szCs w:val="19"/>
        </w:rPr>
        <w:t>c</w:t>
      </w:r>
      <w:r>
        <w:rPr>
          <w:w w:val="106"/>
          <w:sz w:val="19"/>
          <w:szCs w:val="19"/>
        </w:rPr>
        <w:t>e</w:t>
      </w:r>
      <w:r>
        <w:rPr>
          <w:spacing w:val="2"/>
          <w:w w:val="107"/>
          <w:sz w:val="19"/>
          <w:szCs w:val="19"/>
        </w:rPr>
        <w:t>/</w:t>
      </w:r>
      <w:r>
        <w:rPr>
          <w:spacing w:val="2"/>
          <w:w w:val="106"/>
          <w:sz w:val="19"/>
          <w:szCs w:val="19"/>
        </w:rPr>
        <w:t>C</w:t>
      </w:r>
      <w:r>
        <w:rPr>
          <w:spacing w:val="1"/>
          <w:w w:val="106"/>
          <w:sz w:val="19"/>
          <w:szCs w:val="19"/>
        </w:rPr>
        <w:t>i</w:t>
      </w:r>
      <w:r>
        <w:rPr>
          <w:spacing w:val="1"/>
          <w:w w:val="107"/>
          <w:sz w:val="19"/>
          <w:szCs w:val="19"/>
        </w:rPr>
        <w:t>t</w:t>
      </w:r>
      <w:r>
        <w:rPr>
          <w:spacing w:val="1"/>
          <w:w w:val="106"/>
          <w:sz w:val="19"/>
          <w:szCs w:val="19"/>
        </w:rPr>
        <w:t>y</w:t>
      </w:r>
      <w:r>
        <w:rPr>
          <w:w w:val="107"/>
          <w:sz w:val="19"/>
          <w:szCs w:val="19"/>
        </w:rPr>
        <w:t>:</w:t>
      </w:r>
      <w:r>
        <w:rPr>
          <w:spacing w:val="5"/>
          <w:sz w:val="19"/>
          <w:szCs w:val="19"/>
        </w:rPr>
        <w:t xml:space="preserve"> </w:t>
      </w:r>
      <w:r>
        <w:rPr>
          <w:w w:val="10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before="1" w:line="120" w:lineRule="exact"/>
        <w:rPr>
          <w:sz w:val="12"/>
          <w:szCs w:val="12"/>
        </w:rPr>
      </w:pPr>
    </w:p>
    <w:p w:rsidR="00047B70" w:rsidRDefault="00047B70">
      <w:pPr>
        <w:spacing w:line="200" w:lineRule="exact"/>
        <w:sectPr w:rsidR="00047B70">
          <w:type w:val="continuous"/>
          <w:pgSz w:w="11900" w:h="16840"/>
          <w:pgMar w:top="500" w:right="460" w:bottom="280" w:left="740" w:header="720" w:footer="720" w:gutter="0"/>
          <w:cols w:space="720"/>
        </w:sectPr>
      </w:pPr>
    </w:p>
    <w:p w:rsidR="00047B70" w:rsidRDefault="000A39B0">
      <w:pPr>
        <w:spacing w:before="41"/>
        <w:ind w:left="660" w:right="-50"/>
        <w:rPr>
          <w:sz w:val="19"/>
          <w:szCs w:val="19"/>
        </w:rPr>
      </w:pP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. 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2"/>
          <w:w w:val="106"/>
          <w:sz w:val="19"/>
          <w:szCs w:val="19"/>
        </w:rPr>
        <w:t>hone</w:t>
      </w:r>
    </w:p>
    <w:p w:rsidR="00047B70" w:rsidRDefault="000A39B0">
      <w:pPr>
        <w:spacing w:before="3" w:line="140" w:lineRule="exact"/>
        <w:rPr>
          <w:sz w:val="15"/>
          <w:szCs w:val="15"/>
        </w:rPr>
      </w:pPr>
      <w:r>
        <w:br w:type="column"/>
      </w:r>
    </w:p>
    <w:p w:rsidR="00047B70" w:rsidRDefault="00047B70">
      <w:pPr>
        <w:spacing w:line="200" w:lineRule="exact"/>
      </w:pPr>
    </w:p>
    <w:p w:rsidR="00047B70" w:rsidRDefault="000A39B0">
      <w:pPr>
        <w:tabs>
          <w:tab w:val="left" w:pos="7840"/>
        </w:tabs>
        <w:rPr>
          <w:sz w:val="19"/>
          <w:szCs w:val="19"/>
        </w:rPr>
        <w:sectPr w:rsidR="00047B70">
          <w:type w:val="continuous"/>
          <w:pgSz w:w="11900" w:h="16840"/>
          <w:pgMar w:top="500" w:right="460" w:bottom="280" w:left="740" w:header="720" w:footer="720" w:gutter="0"/>
          <w:cols w:num="2" w:space="720" w:equalWidth="0">
            <w:col w:w="1522" w:space="363"/>
            <w:col w:w="8815"/>
          </w:cols>
        </w:sectPr>
      </w:pPr>
      <w:r>
        <w:rPr>
          <w:w w:val="140"/>
          <w:sz w:val="19"/>
          <w:szCs w:val="19"/>
        </w:rPr>
        <w:t>•</w:t>
      </w:r>
      <w:r>
        <w:rPr>
          <w:sz w:val="19"/>
          <w:szCs w:val="19"/>
        </w:rPr>
        <w:t xml:space="preserve">      </w:t>
      </w:r>
      <w:r>
        <w:rPr>
          <w:spacing w:val="-16"/>
          <w:sz w:val="19"/>
          <w:szCs w:val="19"/>
        </w:rPr>
        <w:t xml:space="preserve"> </w:t>
      </w:r>
      <w:r>
        <w:rPr>
          <w:spacing w:val="2"/>
          <w:w w:val="105"/>
          <w:sz w:val="19"/>
          <w:szCs w:val="19"/>
        </w:rPr>
        <w:t>H</w:t>
      </w:r>
      <w:r>
        <w:rPr>
          <w:spacing w:val="3"/>
          <w:w w:val="105"/>
          <w:sz w:val="19"/>
          <w:szCs w:val="19"/>
        </w:rPr>
        <w:t>o</w:t>
      </w:r>
      <w:r>
        <w:rPr>
          <w:w w:val="106"/>
          <w:sz w:val="19"/>
          <w:szCs w:val="19"/>
        </w:rPr>
        <w:t>m</w:t>
      </w:r>
      <w:r>
        <w:rPr>
          <w:spacing w:val="1"/>
          <w:w w:val="106"/>
          <w:sz w:val="19"/>
          <w:szCs w:val="19"/>
        </w:rPr>
        <w:t>e</w:t>
      </w:r>
      <w:r>
        <w:rPr>
          <w:w w:val="106"/>
          <w:sz w:val="19"/>
          <w:szCs w:val="19"/>
        </w:rPr>
        <w:t>:</w:t>
      </w:r>
      <w:r>
        <w:rPr>
          <w:spacing w:val="5"/>
          <w:sz w:val="19"/>
          <w:szCs w:val="19"/>
        </w:rPr>
        <w:t xml:space="preserve"> </w:t>
      </w:r>
      <w:r>
        <w:rPr>
          <w:w w:val="10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                                    </w:t>
      </w:r>
      <w:r>
        <w:rPr>
          <w:spacing w:val="-10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</w:rPr>
        <w:t xml:space="preserve">                     </w:t>
      </w:r>
      <w:r>
        <w:rPr>
          <w:spacing w:val="16"/>
          <w:sz w:val="19"/>
          <w:szCs w:val="19"/>
        </w:rPr>
        <w:t xml:space="preserve"> </w:t>
      </w:r>
      <w:r>
        <w:rPr>
          <w:w w:val="140"/>
          <w:sz w:val="19"/>
          <w:szCs w:val="19"/>
        </w:rPr>
        <w:t>•</w:t>
      </w:r>
      <w:r>
        <w:rPr>
          <w:sz w:val="19"/>
          <w:szCs w:val="19"/>
        </w:rPr>
        <w:t xml:space="preserve">      </w:t>
      </w:r>
      <w:r>
        <w:rPr>
          <w:spacing w:val="-16"/>
          <w:sz w:val="19"/>
          <w:szCs w:val="19"/>
        </w:rPr>
        <w:t xml:space="preserve"> </w:t>
      </w:r>
      <w:r>
        <w:rPr>
          <w:spacing w:val="3"/>
          <w:w w:val="106"/>
          <w:sz w:val="19"/>
          <w:szCs w:val="19"/>
        </w:rPr>
        <w:t>M</w:t>
      </w:r>
      <w:r>
        <w:rPr>
          <w:spacing w:val="1"/>
          <w:w w:val="106"/>
          <w:sz w:val="19"/>
          <w:szCs w:val="19"/>
        </w:rPr>
        <w:t>ob</w:t>
      </w:r>
      <w:r>
        <w:rPr>
          <w:w w:val="107"/>
          <w:sz w:val="19"/>
          <w:szCs w:val="19"/>
        </w:rPr>
        <w:t>:</w:t>
      </w:r>
      <w:r>
        <w:rPr>
          <w:spacing w:val="5"/>
          <w:sz w:val="19"/>
          <w:szCs w:val="19"/>
        </w:rPr>
        <w:t xml:space="preserve"> </w:t>
      </w:r>
      <w:r>
        <w:rPr>
          <w:w w:val="10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before="5" w:line="160" w:lineRule="exact"/>
        <w:rPr>
          <w:sz w:val="16"/>
          <w:szCs w:val="16"/>
        </w:rPr>
      </w:pPr>
    </w:p>
    <w:p w:rsidR="00047B70" w:rsidRDefault="00047B70">
      <w:pPr>
        <w:spacing w:line="200" w:lineRule="exact"/>
      </w:pPr>
    </w:p>
    <w:p w:rsidR="00047B70" w:rsidRDefault="008B349A">
      <w:pPr>
        <w:spacing w:before="45" w:line="200" w:lineRule="exact"/>
        <w:ind w:left="908"/>
        <w:rPr>
          <w:sz w:val="19"/>
          <w:szCs w:val="19"/>
        </w:rPr>
      </w:pPr>
      <w:r>
        <w:pict>
          <v:group id="_x0000_s1089" style="position:absolute;left:0;text-align:left;margin-left:59.5pt;margin-top:-5.25pt;width:510.55pt;height:23.9pt;z-index:-251660288;mso-position-horizontal-relative:page" coordorigin="1190,-105" coordsize="10211,478">
            <v:shape id="_x0000_s1116" style="position:absolute;left:1200;top:299;width:696;height:58" coordorigin="1200,299" coordsize="696,58" path="m1200,357r696,l1896,299r-696,l1200,357xe" fillcolor="#001e5e" stroked="f">
              <v:path arrowok="t"/>
            </v:shape>
            <v:shape id="_x0000_s1115" style="position:absolute;left:1200;top:-85;width:696;height:384" coordorigin="1200,-85" coordsize="696,384" path="m1200,299r696,l1896,-85r-696,l1200,299xe" fillcolor="#001e5e" stroked="f">
              <v:path arrowok="t"/>
            </v:shape>
            <v:shape id="_x0000_s1114" style="position:absolute;left:1896;top:266;width:4469;height:91" coordorigin="1896,266" coordsize="4469,91" path="m1896,357r4469,l6365,266r-4469,l1896,357xe" fillcolor="#001e5e" stroked="f">
              <v:path arrowok="t"/>
            </v:shape>
            <v:shape id="_x0000_s1113" style="position:absolute;left:1896;top:-85;width:4469;height:350" coordorigin="1896,-85" coordsize="4469,350" path="m1896,266r4469,l6365,-85r-4469,l1896,266xe" fillcolor="#001e5e" stroked="f">
              <v:path arrowok="t"/>
            </v:shape>
            <v:shape id="_x0000_s1112" style="position:absolute;left:6365;top:189;width:5021;height:168" coordorigin="6365,189" coordsize="5021,168" path="m6365,357r5021,l11386,189r-5021,l6365,357xe" fillcolor="#001e5e" stroked="f">
              <v:path arrowok="t"/>
            </v:shape>
            <v:shape id="_x0000_s1111" style="position:absolute;left:6365;top:-85;width:5021;height:274" coordorigin="6365,-85" coordsize="5021,274" path="m6365,189r5021,l11386,-85r-5021,l6365,189xe" fillcolor="#001e5e" stroked="f">
              <v:path arrowok="t"/>
            </v:shape>
            <v:shape id="_x0000_s1110" style="position:absolute;left:1200;top:-94;width:696;height:0" coordorigin="1200,-94" coordsize="696,0" path="m1200,-94r696,e" filled="f" strokeweight=".58pt">
              <v:path arrowok="t"/>
            </v:shape>
            <v:shape id="_x0000_s1109" style="position:absolute;left:1200;top:-87;width:696;height:0" coordorigin="1200,-87" coordsize="696,0" path="m1200,-87r696,e" filled="f" strokecolor="#001e5e" strokeweight=".34pt">
              <v:path arrowok="t"/>
            </v:shape>
            <v:shape id="_x0000_s1108" style="position:absolute;left:1896;top:-87;width:10;height:0" coordorigin="1896,-87" coordsize="10,0" path="m1896,-87r10,e" filled="f" strokecolor="#001e5e" strokeweight=".34pt">
              <v:path arrowok="t"/>
            </v:shape>
            <v:shape id="_x0000_s1107" style="position:absolute;left:1896;top:-94;width:10;height:0" coordorigin="1896,-94" coordsize="10,0" path="m1896,-94r10,e" filled="f" strokeweight=".58pt">
              <v:path arrowok="t"/>
            </v:shape>
            <v:shape id="_x0000_s1106" style="position:absolute;left:1906;top:-94;width:4459;height:0" coordorigin="1906,-94" coordsize="4459,0" path="m1906,-94r4459,e" filled="f" strokeweight=".58pt">
              <v:path arrowok="t"/>
            </v:shape>
            <v:shape id="_x0000_s1105" style="position:absolute;left:1906;top:-87;width:4459;height:0" coordorigin="1906,-87" coordsize="4459,0" path="m1906,-87r4459,e" filled="f" strokecolor="#001e5e" strokeweight=".34pt">
              <v:path arrowok="t"/>
            </v:shape>
            <v:shape id="_x0000_s1104" style="position:absolute;left:6365;top:-87;width:10;height:0" coordorigin="6365,-87" coordsize="10,0" path="m6365,-87r9,e" filled="f" strokecolor="#001e5e" strokeweight=".34pt">
              <v:path arrowok="t"/>
            </v:shape>
            <v:shape id="_x0000_s1103" style="position:absolute;left:6365;top:-94;width:10;height:0" coordorigin="6365,-94" coordsize="10,0" path="m6365,-94r9,e" filled="f" strokeweight=".58pt">
              <v:path arrowok="t"/>
            </v:shape>
            <v:shape id="_x0000_s1102" style="position:absolute;left:6374;top:-94;width:5011;height:0" coordorigin="6374,-94" coordsize="5011,0" path="m6374,-94r5012,e" filled="f" strokeweight=".58pt">
              <v:path arrowok="t"/>
            </v:shape>
            <v:shape id="_x0000_s1101" style="position:absolute;left:6374;top:-87;width:5011;height:0" coordorigin="6374,-87" coordsize="5011,0" path="m6374,-87r5012,e" filled="f" strokecolor="#001e5e" strokeweight=".34pt">
              <v:path arrowok="t"/>
            </v:shape>
            <v:shape id="_x0000_s1100" style="position:absolute;left:1199;top:-99;width:0;height:466" coordorigin="1199,-99" coordsize="0,466" path="m1199,-99r,465e" filled="f" strokeweight=".58pt">
              <v:path arrowok="t"/>
            </v:shape>
            <v:shape id="_x0000_s1099" style="position:absolute;left:1210;top:356;width:686;height:12" coordorigin="1210,356" coordsize="686,12" path="m1210,367r686,l1896,356r-686,l1210,367xe" fillcolor="black" stroked="f">
              <v:path arrowok="t"/>
            </v:shape>
            <v:shape id="_x0000_s1098" style="position:absolute;left:1896;top:362;width:10;height:0" coordorigin="1896,362" coordsize="10,0" path="m1896,362r10,e" filled="f" strokeweight=".58pt">
              <v:path arrowok="t"/>
            </v:shape>
            <v:shape id="_x0000_s1097" style="position:absolute;left:1906;top:362;width:5;height:0" coordorigin="1906,362" coordsize="5,0" path="m1906,362r4,e" filled="f" strokeweight=".58pt">
              <v:path arrowok="t"/>
            </v:shape>
            <v:shape id="_x0000_s1096" style="position:absolute;left:1910;top:362;width:10;height:0" coordorigin="1910,362" coordsize="10,0" path="m1910,362r10,e" filled="f" strokeweight=".58pt">
              <v:path arrowok="t"/>
            </v:shape>
            <v:shape id="_x0000_s1095" style="position:absolute;left:1920;top:362;width:4445;height:0" coordorigin="1920,362" coordsize="4445,0" path="m1920,362r4445,e" filled="f" strokeweight=".58pt">
              <v:path arrowok="t"/>
            </v:shape>
            <v:shape id="_x0000_s1094" style="position:absolute;left:6365;top:362;width:10;height:0" coordorigin="6365,362" coordsize="10,0" path="m6365,362r9,e" filled="f" strokeweight=".58pt">
              <v:path arrowok="t"/>
            </v:shape>
            <v:shape id="_x0000_s1093" style="position:absolute;left:6374;top:362;width:5;height:0" coordorigin="6374,362" coordsize="5,0" path="m6374,362r5,e" filled="f" strokeweight=".58pt">
              <v:path arrowok="t"/>
            </v:shape>
            <v:shape id="_x0000_s1092" style="position:absolute;left:6379;top:362;width:10;height:0" coordorigin="6379,362" coordsize="10,0" path="m6379,362r10,e" filled="f" strokeweight=".58pt">
              <v:path arrowok="t"/>
            </v:shape>
            <v:shape id="_x0000_s1091" style="position:absolute;left:6389;top:362;width:4997;height:0" coordorigin="6389,362" coordsize="4997,0" path="m6389,362r4997,e" filled="f" strokeweight=".58pt">
              <v:path arrowok="t"/>
            </v:shape>
            <v:shape id="_x0000_s1090" style="position:absolute;left:11386;top:362;width:10;height:0" coordorigin="11386,362" coordsize="10,0" path="m11386,362r9,e" filled="f" strokeweight=".58pt">
              <v:path arrowok="t"/>
            </v:shape>
            <w10:wrap anchorx="page"/>
          </v:group>
        </w:pict>
      </w:r>
      <w:r w:rsidR="000A39B0">
        <w:rPr>
          <w:color w:val="FFFFFF"/>
          <w:spacing w:val="2"/>
          <w:sz w:val="19"/>
          <w:szCs w:val="19"/>
        </w:rPr>
        <w:t>2</w:t>
      </w:r>
      <w:r w:rsidR="000A39B0">
        <w:rPr>
          <w:color w:val="FFFFFF"/>
          <w:sz w:val="19"/>
          <w:szCs w:val="19"/>
        </w:rPr>
        <w:t xml:space="preserve">.   </w:t>
      </w:r>
      <w:r w:rsidR="000A39B0">
        <w:rPr>
          <w:color w:val="FFFFFF"/>
          <w:spacing w:val="15"/>
          <w:sz w:val="19"/>
          <w:szCs w:val="19"/>
        </w:rPr>
        <w:t xml:space="preserve"> </w:t>
      </w:r>
      <w:r w:rsidR="000A39B0">
        <w:rPr>
          <w:color w:val="FFFFFF"/>
          <w:spacing w:val="1"/>
          <w:sz w:val="19"/>
          <w:szCs w:val="19"/>
        </w:rPr>
        <w:t>CONTAC</w:t>
      </w:r>
      <w:r w:rsidR="000A39B0">
        <w:rPr>
          <w:color w:val="FFFFFF"/>
          <w:sz w:val="19"/>
          <w:szCs w:val="19"/>
        </w:rPr>
        <w:t>T</w:t>
      </w:r>
      <w:r w:rsidR="000A39B0">
        <w:rPr>
          <w:color w:val="FFFFFF"/>
          <w:spacing w:val="29"/>
          <w:sz w:val="19"/>
          <w:szCs w:val="19"/>
        </w:rPr>
        <w:t xml:space="preserve"> </w:t>
      </w:r>
      <w:r w:rsidR="000A39B0">
        <w:rPr>
          <w:color w:val="FFFFFF"/>
          <w:spacing w:val="1"/>
          <w:sz w:val="19"/>
          <w:szCs w:val="19"/>
        </w:rPr>
        <w:t>O</w:t>
      </w:r>
      <w:r w:rsidR="000A39B0">
        <w:rPr>
          <w:color w:val="FFFFFF"/>
          <w:sz w:val="19"/>
          <w:szCs w:val="19"/>
        </w:rPr>
        <w:t>F</w:t>
      </w:r>
      <w:r w:rsidR="000A39B0">
        <w:rPr>
          <w:color w:val="FFFFFF"/>
          <w:spacing w:val="9"/>
          <w:sz w:val="19"/>
          <w:szCs w:val="19"/>
        </w:rPr>
        <w:t xml:space="preserve"> </w:t>
      </w:r>
      <w:r w:rsidR="000A39B0">
        <w:rPr>
          <w:color w:val="FFFFFF"/>
          <w:spacing w:val="1"/>
          <w:sz w:val="19"/>
          <w:szCs w:val="19"/>
        </w:rPr>
        <w:t>PAREN</w:t>
      </w:r>
      <w:r w:rsidR="000A39B0">
        <w:rPr>
          <w:color w:val="FFFFFF"/>
          <w:sz w:val="19"/>
          <w:szCs w:val="19"/>
        </w:rPr>
        <w:t>T</w:t>
      </w:r>
      <w:r w:rsidR="000A39B0">
        <w:rPr>
          <w:color w:val="FFFFFF"/>
          <w:spacing w:val="24"/>
          <w:sz w:val="19"/>
          <w:szCs w:val="19"/>
        </w:rPr>
        <w:t xml:space="preserve"> </w:t>
      </w:r>
      <w:r w:rsidR="000A39B0">
        <w:rPr>
          <w:color w:val="FFFFFF"/>
          <w:spacing w:val="1"/>
          <w:sz w:val="19"/>
          <w:szCs w:val="19"/>
        </w:rPr>
        <w:t>O</w:t>
      </w:r>
      <w:r w:rsidR="000A39B0">
        <w:rPr>
          <w:color w:val="FFFFFF"/>
          <w:sz w:val="19"/>
          <w:szCs w:val="19"/>
        </w:rPr>
        <w:t>R</w:t>
      </w:r>
      <w:r w:rsidR="000A39B0">
        <w:rPr>
          <w:color w:val="FFFFFF"/>
          <w:spacing w:val="11"/>
          <w:sz w:val="19"/>
          <w:szCs w:val="19"/>
        </w:rPr>
        <w:t xml:space="preserve"> </w:t>
      </w:r>
      <w:r w:rsidR="000A39B0">
        <w:rPr>
          <w:color w:val="FFFFFF"/>
          <w:spacing w:val="1"/>
          <w:w w:val="103"/>
          <w:sz w:val="19"/>
          <w:szCs w:val="19"/>
        </w:rPr>
        <w:t>GUARD</w:t>
      </w:r>
      <w:r w:rsidR="000A39B0">
        <w:rPr>
          <w:color w:val="FFFFFF"/>
          <w:w w:val="103"/>
          <w:sz w:val="19"/>
          <w:szCs w:val="19"/>
        </w:rPr>
        <w:t>I</w:t>
      </w:r>
      <w:r w:rsidR="000A39B0">
        <w:rPr>
          <w:color w:val="FFFFFF"/>
          <w:spacing w:val="1"/>
          <w:w w:val="103"/>
          <w:sz w:val="19"/>
          <w:szCs w:val="19"/>
        </w:rPr>
        <w:t>A</w:t>
      </w:r>
      <w:r w:rsidR="000A39B0">
        <w:rPr>
          <w:color w:val="FFFFFF"/>
          <w:w w:val="103"/>
          <w:sz w:val="19"/>
          <w:szCs w:val="19"/>
        </w:rPr>
        <w:t>N</w:t>
      </w:r>
    </w:p>
    <w:p w:rsidR="00047B70" w:rsidRDefault="00047B70">
      <w:pPr>
        <w:spacing w:before="2" w:line="260" w:lineRule="exact"/>
        <w:rPr>
          <w:sz w:val="26"/>
          <w:szCs w:val="26"/>
        </w:rPr>
        <w:sectPr w:rsidR="00047B70">
          <w:type w:val="continuous"/>
          <w:pgSz w:w="11900" w:h="16840"/>
          <w:pgMar w:top="500" w:right="460" w:bottom="280" w:left="740" w:header="720" w:footer="720" w:gutter="0"/>
          <w:cols w:space="720"/>
        </w:sectPr>
      </w:pPr>
    </w:p>
    <w:p w:rsidR="00F26BB9" w:rsidRDefault="00F26BB9">
      <w:pPr>
        <w:tabs>
          <w:tab w:val="left" w:pos="5180"/>
        </w:tabs>
        <w:spacing w:before="41"/>
        <w:ind w:left="910" w:right="-50"/>
        <w:rPr>
          <w:spacing w:val="1"/>
          <w:w w:val="106"/>
          <w:sz w:val="19"/>
          <w:szCs w:val="19"/>
        </w:rPr>
      </w:pPr>
    </w:p>
    <w:p w:rsidR="00047B70" w:rsidRDefault="000A39B0">
      <w:pPr>
        <w:tabs>
          <w:tab w:val="left" w:pos="5180"/>
        </w:tabs>
        <w:spacing w:before="41"/>
        <w:ind w:left="910" w:right="-50"/>
        <w:rPr>
          <w:sz w:val="19"/>
          <w:szCs w:val="19"/>
        </w:rPr>
      </w:pPr>
      <w:r>
        <w:rPr>
          <w:spacing w:val="1"/>
          <w:w w:val="106"/>
          <w:sz w:val="19"/>
          <w:szCs w:val="19"/>
        </w:rPr>
        <w:t>a</w:t>
      </w:r>
      <w:r>
        <w:rPr>
          <w:w w:val="106"/>
          <w:sz w:val="19"/>
          <w:szCs w:val="19"/>
        </w:rPr>
        <w:t>.</w:t>
      </w:r>
      <w:r>
        <w:rPr>
          <w:sz w:val="19"/>
          <w:szCs w:val="19"/>
        </w:rPr>
        <w:t xml:space="preserve">    </w:t>
      </w:r>
      <w:r>
        <w:rPr>
          <w:spacing w:val="-17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u</w:t>
      </w:r>
      <w:r>
        <w:rPr>
          <w:spacing w:val="1"/>
          <w:w w:val="103"/>
          <w:sz w:val="19"/>
          <w:szCs w:val="19"/>
        </w:rPr>
        <w:t>r</w:t>
      </w:r>
      <w:r>
        <w:rPr>
          <w:spacing w:val="2"/>
          <w:w w:val="103"/>
          <w:sz w:val="19"/>
          <w:szCs w:val="19"/>
        </w:rPr>
        <w:t>n</w:t>
      </w:r>
      <w:r>
        <w:rPr>
          <w:spacing w:val="3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>me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d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N</w:t>
      </w:r>
      <w:r>
        <w:rPr>
          <w:w w:val="106"/>
          <w:sz w:val="19"/>
          <w:szCs w:val="19"/>
        </w:rPr>
        <w:t>am</w:t>
      </w:r>
      <w:r>
        <w:rPr>
          <w:spacing w:val="1"/>
          <w:w w:val="106"/>
          <w:sz w:val="19"/>
          <w:szCs w:val="19"/>
        </w:rPr>
        <w:t>e</w:t>
      </w:r>
      <w:r>
        <w:rPr>
          <w:w w:val="106"/>
          <w:sz w:val="19"/>
          <w:szCs w:val="19"/>
        </w:rPr>
        <w:t>: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before="2" w:line="120" w:lineRule="exact"/>
        <w:rPr>
          <w:sz w:val="12"/>
          <w:szCs w:val="12"/>
        </w:rPr>
      </w:pPr>
    </w:p>
    <w:p w:rsidR="00047B70" w:rsidRDefault="000A39B0">
      <w:pPr>
        <w:tabs>
          <w:tab w:val="left" w:pos="4940"/>
        </w:tabs>
        <w:spacing w:line="200" w:lineRule="exact"/>
        <w:ind w:left="910"/>
        <w:rPr>
          <w:sz w:val="19"/>
          <w:szCs w:val="19"/>
        </w:rPr>
      </w:pPr>
      <w:r>
        <w:rPr>
          <w:spacing w:val="2"/>
          <w:w w:val="105"/>
          <w:sz w:val="19"/>
          <w:szCs w:val="19"/>
        </w:rPr>
        <w:t>b</w:t>
      </w:r>
      <w:r>
        <w:rPr>
          <w:w w:val="105"/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Re</w:t>
      </w:r>
      <w:r>
        <w:rPr>
          <w:spacing w:val="1"/>
          <w:w w:val="107"/>
          <w:sz w:val="19"/>
          <w:szCs w:val="19"/>
        </w:rPr>
        <w:t>l</w:t>
      </w:r>
      <w:r>
        <w:rPr>
          <w:spacing w:val="2"/>
          <w:w w:val="106"/>
          <w:sz w:val="19"/>
          <w:szCs w:val="19"/>
        </w:rPr>
        <w:t>a</w:t>
      </w:r>
      <w:r>
        <w:rPr>
          <w:spacing w:val="1"/>
          <w:w w:val="107"/>
          <w:sz w:val="19"/>
          <w:szCs w:val="19"/>
        </w:rPr>
        <w:t>ti</w:t>
      </w:r>
      <w:r>
        <w:rPr>
          <w:spacing w:val="2"/>
          <w:w w:val="106"/>
          <w:sz w:val="19"/>
          <w:szCs w:val="19"/>
        </w:rPr>
        <w:t>on</w:t>
      </w:r>
      <w:r>
        <w:rPr>
          <w:w w:val="107"/>
          <w:sz w:val="19"/>
          <w:szCs w:val="19"/>
        </w:rPr>
        <w:t>:</w:t>
      </w:r>
      <w:r>
        <w:rPr>
          <w:spacing w:val="4"/>
          <w:sz w:val="19"/>
          <w:szCs w:val="19"/>
        </w:rPr>
        <w:t xml:space="preserve"> </w:t>
      </w:r>
      <w:r>
        <w:rPr>
          <w:w w:val="106"/>
          <w:sz w:val="19"/>
          <w:szCs w:val="19"/>
          <w:u w:val="single" w:color="000000"/>
        </w:rPr>
        <w:t xml:space="preserve"> </w:t>
      </w:r>
      <w:r w:rsidR="00F26BB9">
        <w:rPr>
          <w:w w:val="106"/>
          <w:sz w:val="19"/>
          <w:szCs w:val="19"/>
          <w:u w:val="single" w:color="000000"/>
        </w:rPr>
        <w:t>mother</w:t>
      </w:r>
      <w:r>
        <w:rPr>
          <w:sz w:val="19"/>
          <w:szCs w:val="19"/>
          <w:u w:val="single" w:color="000000"/>
        </w:rPr>
        <w:tab/>
      </w:r>
    </w:p>
    <w:p w:rsidR="00F26BB9" w:rsidRDefault="000A39B0">
      <w:pPr>
        <w:tabs>
          <w:tab w:val="left" w:pos="4940"/>
        </w:tabs>
        <w:spacing w:before="41"/>
      </w:pPr>
      <w:r>
        <w:br w:type="column"/>
      </w:r>
    </w:p>
    <w:p w:rsidR="00047B70" w:rsidRDefault="000A39B0">
      <w:pPr>
        <w:tabs>
          <w:tab w:val="left" w:pos="4940"/>
        </w:tabs>
        <w:spacing w:before="41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t>d</w:t>
      </w:r>
      <w:r>
        <w:rPr>
          <w:w w:val="103"/>
          <w:sz w:val="19"/>
          <w:szCs w:val="19"/>
        </w:rPr>
        <w:t>.</w:t>
      </w:r>
      <w:r>
        <w:rPr>
          <w:sz w:val="19"/>
          <w:szCs w:val="19"/>
        </w:rPr>
        <w:t xml:space="preserve">  </w:t>
      </w:r>
      <w:r>
        <w:rPr>
          <w:spacing w:val="20"/>
          <w:sz w:val="19"/>
          <w:szCs w:val="19"/>
        </w:rPr>
        <w:t xml:space="preserve"> </w:t>
      </w:r>
      <w:r>
        <w:rPr>
          <w:spacing w:val="4"/>
          <w:w w:val="103"/>
          <w:sz w:val="19"/>
          <w:szCs w:val="19"/>
        </w:rPr>
        <w:t>M</w:t>
      </w:r>
      <w:r>
        <w:rPr>
          <w:spacing w:val="1"/>
          <w:w w:val="103"/>
          <w:sz w:val="19"/>
          <w:szCs w:val="19"/>
        </w:rPr>
        <w:t>o</w:t>
      </w:r>
      <w:r>
        <w:rPr>
          <w:spacing w:val="2"/>
          <w:w w:val="103"/>
          <w:sz w:val="19"/>
          <w:szCs w:val="19"/>
        </w:rPr>
        <w:t>b</w:t>
      </w:r>
      <w:r>
        <w:rPr>
          <w:spacing w:val="1"/>
          <w:w w:val="103"/>
          <w:sz w:val="19"/>
          <w:szCs w:val="19"/>
        </w:rPr>
        <w:t>il</w:t>
      </w:r>
      <w:r>
        <w:rPr>
          <w:w w:val="103"/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nu</w:t>
      </w:r>
      <w:r>
        <w:rPr>
          <w:w w:val="106"/>
          <w:sz w:val="19"/>
          <w:szCs w:val="19"/>
        </w:rPr>
        <w:t>m</w:t>
      </w:r>
      <w:r>
        <w:rPr>
          <w:spacing w:val="2"/>
          <w:w w:val="106"/>
          <w:sz w:val="19"/>
          <w:szCs w:val="19"/>
        </w:rPr>
        <w:t>b</w:t>
      </w:r>
      <w:r>
        <w:rPr>
          <w:spacing w:val="1"/>
          <w:w w:val="106"/>
          <w:sz w:val="19"/>
          <w:szCs w:val="19"/>
        </w:rPr>
        <w:t>er</w:t>
      </w:r>
      <w:r>
        <w:rPr>
          <w:w w:val="107"/>
          <w:sz w:val="19"/>
          <w:szCs w:val="19"/>
        </w:rPr>
        <w:t>: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before="2" w:line="120" w:lineRule="exact"/>
        <w:rPr>
          <w:sz w:val="12"/>
          <w:szCs w:val="12"/>
        </w:rPr>
      </w:pPr>
    </w:p>
    <w:p w:rsidR="00047B70" w:rsidRDefault="000A39B0">
      <w:pPr>
        <w:tabs>
          <w:tab w:val="left" w:pos="4920"/>
        </w:tabs>
        <w:spacing w:line="200" w:lineRule="exact"/>
        <w:rPr>
          <w:sz w:val="19"/>
          <w:szCs w:val="19"/>
        </w:rPr>
        <w:sectPr w:rsidR="00047B70">
          <w:type w:val="continuous"/>
          <w:pgSz w:w="11900" w:h="16840"/>
          <w:pgMar w:top="500" w:right="460" w:bottom="280" w:left="740" w:header="720" w:footer="720" w:gutter="0"/>
          <w:cols w:num="2" w:space="720" w:equalWidth="0">
            <w:col w:w="5193" w:space="446"/>
            <w:col w:w="5061"/>
          </w:cols>
        </w:sectPr>
      </w:pPr>
      <w:r>
        <w:rPr>
          <w:spacing w:val="3"/>
          <w:w w:val="106"/>
          <w:sz w:val="19"/>
          <w:szCs w:val="19"/>
        </w:rPr>
        <w:t>e</w:t>
      </w:r>
      <w:r>
        <w:rPr>
          <w:w w:val="106"/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>
        <w:rPr>
          <w:spacing w:val="-9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</w:t>
      </w:r>
      <w:r>
        <w:rPr>
          <w:spacing w:val="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me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w w:val="105"/>
          <w:sz w:val="19"/>
          <w:szCs w:val="19"/>
        </w:rPr>
        <w:t>n</w:t>
      </w:r>
      <w:r>
        <w:rPr>
          <w:spacing w:val="3"/>
          <w:w w:val="105"/>
          <w:sz w:val="19"/>
          <w:szCs w:val="19"/>
        </w:rPr>
        <w:t>u</w:t>
      </w:r>
      <w:r>
        <w:rPr>
          <w:w w:val="106"/>
          <w:sz w:val="19"/>
          <w:szCs w:val="19"/>
        </w:rPr>
        <w:t>m</w:t>
      </w:r>
      <w:r>
        <w:rPr>
          <w:spacing w:val="2"/>
          <w:w w:val="106"/>
          <w:sz w:val="19"/>
          <w:szCs w:val="19"/>
        </w:rPr>
        <w:t>b</w:t>
      </w:r>
      <w:r>
        <w:rPr>
          <w:spacing w:val="1"/>
          <w:w w:val="106"/>
          <w:sz w:val="19"/>
          <w:szCs w:val="19"/>
        </w:rPr>
        <w:t>er</w:t>
      </w:r>
      <w:r>
        <w:rPr>
          <w:w w:val="107"/>
          <w:sz w:val="19"/>
          <w:szCs w:val="19"/>
        </w:rPr>
        <w:t>:</w:t>
      </w:r>
      <w:r>
        <w:rPr>
          <w:spacing w:val="4"/>
          <w:sz w:val="19"/>
          <w:szCs w:val="19"/>
        </w:rPr>
        <w:t xml:space="preserve"> </w:t>
      </w:r>
      <w:r>
        <w:rPr>
          <w:w w:val="10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line="200" w:lineRule="exact"/>
      </w:pPr>
    </w:p>
    <w:p w:rsidR="00047B70" w:rsidRDefault="00047B70">
      <w:pPr>
        <w:spacing w:before="15" w:line="200" w:lineRule="exact"/>
      </w:pPr>
    </w:p>
    <w:p w:rsidR="00047B70" w:rsidRDefault="008B349A">
      <w:pPr>
        <w:spacing w:before="41" w:line="200" w:lineRule="exact"/>
        <w:ind w:left="908"/>
        <w:rPr>
          <w:sz w:val="19"/>
          <w:szCs w:val="19"/>
        </w:rPr>
      </w:pPr>
      <w:r>
        <w:pict>
          <v:group id="_x0000_s1056" style="position:absolute;left:0;text-align:left;margin-left:59.5pt;margin-top:-5.45pt;width:510.55pt;height:23.85pt;z-index:-251659264;mso-position-horizontal-relative:page" coordorigin="1190,-109" coordsize="10211,477">
            <v:shape id="_x0000_s1088" style="position:absolute;left:1200;top:295;width:696;height:58" coordorigin="1200,295" coordsize="696,58" path="m1200,353r696,l1896,295r-696,l1200,353xe" fillcolor="#001e5e" stroked="f">
              <v:path arrowok="t"/>
            </v:shape>
            <v:shape id="_x0000_s1087" style="position:absolute;left:1200;top:-89;width:696;height:384" coordorigin="1200,-89" coordsize="696,384" path="m1200,295r696,l1896,-89r-696,l1200,295xe" fillcolor="#001e5e" stroked="f">
              <v:path arrowok="t"/>
            </v:shape>
            <v:shape id="_x0000_s1086" style="position:absolute;left:1896;top:295;width:4469;height:58" coordorigin="1896,295" coordsize="4469,58" path="m1896,353r4469,l6365,295r-4469,l1896,353xe" fillcolor="#001e5e" stroked="f">
              <v:path arrowok="t"/>
            </v:shape>
            <v:shape id="_x0000_s1085" style="position:absolute;left:1896;top:-89;width:4469;height:384" coordorigin="1896,-89" coordsize="4469,384" path="m1896,295r4469,l6365,-89r-4469,l1896,295xe" fillcolor="#001e5e" stroked="f">
              <v:path arrowok="t"/>
            </v:shape>
            <v:shape id="_x0000_s1084" style="position:absolute;left:6365;top:185;width:5021;height:168" coordorigin="6365,185" coordsize="5021,168" path="m6365,353r5021,l11386,185r-5021,l6365,353xe" fillcolor="#001e5e" stroked="f">
              <v:path arrowok="t"/>
            </v:shape>
            <v:shape id="_x0000_s1083" style="position:absolute;left:6365;top:-89;width:5021;height:274" coordorigin="6365,-89" coordsize="5021,274" path="m6365,185r5021,l11386,-89r-5021,l6365,185xe" fillcolor="#001e5e" stroked="f">
              <v:path arrowok="t"/>
            </v:shape>
            <v:shape id="_x0000_s1082" style="position:absolute;left:1200;top:-91;width:10;height:0" coordorigin="1200,-91" coordsize="10,0" path="m1200,-91r10,e" filled="f" strokecolor="#001e5e" strokeweight=".34pt">
              <v:path arrowok="t"/>
            </v:shape>
            <v:shape id="_x0000_s1081" style="position:absolute;left:1210;top:-98;width:686;height:0" coordorigin="1210,-98" coordsize="686,0" path="m1210,-98r686,e" filled="f" strokeweight=".58pt">
              <v:path arrowok="t"/>
            </v:shape>
            <v:shape id="_x0000_s1080" style="position:absolute;left:1210;top:-91;width:686;height:0" coordorigin="1210,-91" coordsize="686,0" path="m1210,-91r686,e" filled="f" strokecolor="#001e5e" strokeweight=".34pt">
              <v:path arrowok="t"/>
            </v:shape>
            <v:shape id="_x0000_s1079" style="position:absolute;left:1896;top:-91;width:10;height:0" coordorigin="1896,-91" coordsize="10,0" path="m1896,-91r10,e" filled="f" strokecolor="#001e5e" strokeweight=".34pt">
              <v:path arrowok="t"/>
            </v:shape>
            <v:shape id="_x0000_s1078" style="position:absolute;left:1896;top:-98;width:10;height:0" coordorigin="1896,-98" coordsize="10,0" path="m1896,-98r10,e" filled="f" strokeweight=".58pt">
              <v:path arrowok="t"/>
            </v:shape>
            <v:shape id="_x0000_s1077" style="position:absolute;left:1906;top:-98;width:5;height:0" coordorigin="1906,-98" coordsize="5,0" path="m1906,-98r4,e" filled="f" strokeweight=".58pt">
              <v:path arrowok="t"/>
            </v:shape>
            <v:shape id="_x0000_s1076" style="position:absolute;left:1906;top:-91;width:5;height:0" coordorigin="1906,-91" coordsize="5,0" path="m1906,-91r4,e" filled="f" strokecolor="#001e5e" strokeweight=".34pt">
              <v:path arrowok="t"/>
            </v:shape>
            <v:shape id="_x0000_s1075" style="position:absolute;left:1910;top:-91;width:10;height:0" coordorigin="1910,-91" coordsize="10,0" path="m1910,-91r10,e" filled="f" strokecolor="#001e5e" strokeweight=".34pt">
              <v:path arrowok="t"/>
            </v:shape>
            <v:shape id="_x0000_s1074" style="position:absolute;left:1910;top:-98;width:10;height:0" coordorigin="1910,-98" coordsize="10,0" path="m1910,-98r10,e" filled="f" strokeweight=".58pt">
              <v:path arrowok="t"/>
            </v:shape>
            <v:shape id="_x0000_s1073" style="position:absolute;left:1920;top:-98;width:4445;height:0" coordorigin="1920,-98" coordsize="4445,0" path="m1920,-98r4445,e" filled="f" strokeweight=".58pt">
              <v:path arrowok="t"/>
            </v:shape>
            <v:shape id="_x0000_s1072" style="position:absolute;left:1920;top:-91;width:4445;height:0" coordorigin="1920,-91" coordsize="4445,0" path="m1920,-91r4445,e" filled="f" strokecolor="#001e5e" strokeweight=".34pt">
              <v:path arrowok="t"/>
            </v:shape>
            <v:shape id="_x0000_s1071" style="position:absolute;left:6365;top:-91;width:10;height:0" coordorigin="6365,-91" coordsize="10,0" path="m6365,-91r9,e" filled="f" strokecolor="#001e5e" strokeweight=".34pt">
              <v:path arrowok="t"/>
            </v:shape>
            <v:shape id="_x0000_s1070" style="position:absolute;left:6365;top:-98;width:10;height:0" coordorigin="6365,-98" coordsize="10,0" path="m6365,-98r9,e" filled="f" strokeweight=".58pt">
              <v:path arrowok="t"/>
            </v:shape>
            <v:shape id="_x0000_s1069" style="position:absolute;left:6374;top:-98;width:5;height:0" coordorigin="6374,-98" coordsize="5,0" path="m6374,-98r5,e" filled="f" strokeweight=".58pt">
              <v:path arrowok="t"/>
            </v:shape>
            <v:shape id="_x0000_s1068" style="position:absolute;left:6374;top:-91;width:5;height:0" coordorigin="6374,-91" coordsize="5,0" path="m6374,-91r5,e" filled="f" strokecolor="#001e5e" strokeweight=".34pt">
              <v:path arrowok="t"/>
            </v:shape>
            <v:shape id="_x0000_s1067" style="position:absolute;left:6379;top:-91;width:10;height:0" coordorigin="6379,-91" coordsize="10,0" path="m6379,-91r10,e" filled="f" strokecolor="#001e5e" strokeweight=".34pt">
              <v:path arrowok="t"/>
            </v:shape>
            <v:shape id="_x0000_s1066" style="position:absolute;left:6379;top:-98;width:10;height:0" coordorigin="6379,-98" coordsize="10,0" path="m6379,-98r10,e" filled="f" strokeweight=".58pt">
              <v:path arrowok="t"/>
            </v:shape>
            <v:shape id="_x0000_s1065" style="position:absolute;left:6389;top:-98;width:4997;height:0" coordorigin="6389,-98" coordsize="4997,0" path="m6389,-98r4997,e" filled="f" strokeweight=".58pt">
              <v:path arrowok="t"/>
            </v:shape>
            <v:shape id="_x0000_s1064" style="position:absolute;left:6389;top:-91;width:4997;height:0" coordorigin="6389,-91" coordsize="4997,0" path="m6389,-91r4997,e" filled="f" strokecolor="#001e5e" strokeweight=".34pt">
              <v:path arrowok="t"/>
            </v:shape>
            <v:shape id="_x0000_s1063" style="position:absolute;left:11386;top:-98;width:10;height:0" coordorigin="11386,-98" coordsize="10,0" path="m11386,-98r9,e" filled="f" strokeweight=".58pt">
              <v:path arrowok="t"/>
            </v:shape>
            <v:shape id="_x0000_s1062" style="position:absolute;left:1197;top:-103;width:0;height:466" coordorigin="1197,-103" coordsize="0,466" path="m1197,-103r,465e" filled="f" strokeweight=".58pt">
              <v:path arrowok="t"/>
            </v:shape>
            <v:shape id="_x0000_s1061" style="position:absolute;left:1200;top:352;width:696;height:12" coordorigin="1200,352" coordsize="696,12" path="m1896,352r-696,l1200,362r696,l1896,352xe" fillcolor="black" stroked="f">
              <v:path arrowok="t"/>
            </v:shape>
            <v:shape id="_x0000_s1060" style="position:absolute;left:1882;top:358;width:10;height:0" coordorigin="1882,358" coordsize="10,0" path="m1882,358r9,e" filled="f" strokeweight=".58pt">
              <v:path arrowok="t"/>
            </v:shape>
            <v:shape id="_x0000_s1059" style="position:absolute;left:1891;top:352;width:4474;height:12" coordorigin="1891,352" coordsize="4474,12" path="m6365,352r-4474,l1891,362r4474,l6365,352xe" fillcolor="black" stroked="f">
              <v:path arrowok="t"/>
            </v:shape>
            <v:shape id="_x0000_s1058" style="position:absolute;left:6350;top:358;width:10;height:0" coordorigin="6350,358" coordsize="10,0" path="m6350,358r10,e" filled="f" strokeweight=".58pt">
              <v:path arrowok="t"/>
            </v:shape>
            <v:shape id="_x0000_s1057" style="position:absolute;left:6360;top:358;width:5026;height:0" coordorigin="6360,358" coordsize="5026,0" path="m6360,358r5026,e" filled="f" strokeweight=".58pt">
              <v:path arrowok="t"/>
            </v:shape>
            <w10:wrap anchorx="page"/>
          </v:group>
        </w:pict>
      </w:r>
      <w:r w:rsidR="000A39B0">
        <w:rPr>
          <w:color w:val="FFFFFF"/>
          <w:spacing w:val="2"/>
          <w:sz w:val="19"/>
          <w:szCs w:val="19"/>
        </w:rPr>
        <w:t>3</w:t>
      </w:r>
      <w:r w:rsidR="000A39B0">
        <w:rPr>
          <w:color w:val="FFFFFF"/>
          <w:sz w:val="19"/>
          <w:szCs w:val="19"/>
        </w:rPr>
        <w:t xml:space="preserve">.   </w:t>
      </w:r>
      <w:r w:rsidR="000A39B0">
        <w:rPr>
          <w:color w:val="FFFFFF"/>
          <w:spacing w:val="15"/>
          <w:sz w:val="19"/>
          <w:szCs w:val="19"/>
        </w:rPr>
        <w:t xml:space="preserve"> </w:t>
      </w:r>
      <w:proofErr w:type="gramStart"/>
      <w:r w:rsidR="000A39B0">
        <w:rPr>
          <w:color w:val="FFFFFF"/>
          <w:spacing w:val="2"/>
          <w:sz w:val="19"/>
          <w:szCs w:val="19"/>
        </w:rPr>
        <w:t>PREVI</w:t>
      </w:r>
      <w:r w:rsidR="000A39B0">
        <w:rPr>
          <w:color w:val="FFFFFF"/>
          <w:sz w:val="19"/>
          <w:szCs w:val="19"/>
        </w:rPr>
        <w:t>O</w:t>
      </w:r>
      <w:r w:rsidR="000A39B0">
        <w:rPr>
          <w:color w:val="FFFFFF"/>
          <w:spacing w:val="2"/>
          <w:sz w:val="19"/>
          <w:szCs w:val="19"/>
        </w:rPr>
        <w:t>U</w:t>
      </w:r>
      <w:r w:rsidR="000A39B0">
        <w:rPr>
          <w:color w:val="FFFFFF"/>
          <w:sz w:val="19"/>
          <w:szCs w:val="19"/>
        </w:rPr>
        <w:t xml:space="preserve">S </w:t>
      </w:r>
      <w:r w:rsidR="000A39B0">
        <w:rPr>
          <w:color w:val="FFFFFF"/>
          <w:spacing w:val="5"/>
          <w:sz w:val="19"/>
          <w:szCs w:val="19"/>
        </w:rPr>
        <w:t xml:space="preserve"> </w:t>
      </w:r>
      <w:r w:rsidR="000A39B0">
        <w:rPr>
          <w:color w:val="FFFFFF"/>
          <w:spacing w:val="2"/>
          <w:sz w:val="19"/>
          <w:szCs w:val="19"/>
        </w:rPr>
        <w:t>ACA</w:t>
      </w:r>
      <w:r w:rsidR="000A39B0">
        <w:rPr>
          <w:color w:val="FFFFFF"/>
          <w:sz w:val="19"/>
          <w:szCs w:val="19"/>
        </w:rPr>
        <w:t>D</w:t>
      </w:r>
      <w:r w:rsidR="000A39B0">
        <w:rPr>
          <w:color w:val="FFFFFF"/>
          <w:spacing w:val="2"/>
          <w:sz w:val="19"/>
          <w:szCs w:val="19"/>
        </w:rPr>
        <w:t>E</w:t>
      </w:r>
      <w:r w:rsidR="000A39B0">
        <w:rPr>
          <w:color w:val="FFFFFF"/>
          <w:spacing w:val="3"/>
          <w:sz w:val="19"/>
          <w:szCs w:val="19"/>
        </w:rPr>
        <w:t>M</w:t>
      </w:r>
      <w:r w:rsidR="000A39B0">
        <w:rPr>
          <w:color w:val="FFFFFF"/>
          <w:spacing w:val="2"/>
          <w:sz w:val="19"/>
          <w:szCs w:val="19"/>
        </w:rPr>
        <w:t>I</w:t>
      </w:r>
      <w:r w:rsidR="000A39B0">
        <w:rPr>
          <w:color w:val="FFFFFF"/>
          <w:sz w:val="19"/>
          <w:szCs w:val="19"/>
        </w:rPr>
        <w:t>C</w:t>
      </w:r>
      <w:proofErr w:type="gramEnd"/>
      <w:r w:rsidR="000A39B0">
        <w:rPr>
          <w:color w:val="FFFFFF"/>
          <w:sz w:val="19"/>
          <w:szCs w:val="19"/>
        </w:rPr>
        <w:t xml:space="preserve"> </w:t>
      </w:r>
      <w:r w:rsidR="000A39B0">
        <w:rPr>
          <w:color w:val="FFFFFF"/>
          <w:spacing w:val="8"/>
          <w:sz w:val="19"/>
          <w:szCs w:val="19"/>
        </w:rPr>
        <w:t xml:space="preserve"> </w:t>
      </w:r>
      <w:r w:rsidR="000A39B0">
        <w:rPr>
          <w:color w:val="FFFFFF"/>
          <w:spacing w:val="2"/>
          <w:w w:val="105"/>
          <w:sz w:val="19"/>
          <w:szCs w:val="19"/>
        </w:rPr>
        <w:t>REC</w:t>
      </w:r>
      <w:r w:rsidR="000A39B0">
        <w:rPr>
          <w:color w:val="FFFFFF"/>
          <w:spacing w:val="1"/>
          <w:w w:val="105"/>
          <w:sz w:val="19"/>
          <w:szCs w:val="19"/>
        </w:rPr>
        <w:t>O</w:t>
      </w:r>
      <w:r w:rsidR="000A39B0">
        <w:rPr>
          <w:color w:val="FFFFFF"/>
          <w:spacing w:val="2"/>
          <w:w w:val="105"/>
          <w:sz w:val="19"/>
          <w:szCs w:val="19"/>
        </w:rPr>
        <w:t>RD</w:t>
      </w:r>
    </w:p>
    <w:p w:rsidR="00047B70" w:rsidRDefault="00047B70">
      <w:pPr>
        <w:spacing w:before="2" w:line="260" w:lineRule="exact"/>
        <w:rPr>
          <w:sz w:val="26"/>
          <w:szCs w:val="26"/>
        </w:rPr>
      </w:pPr>
    </w:p>
    <w:p w:rsidR="00047B70" w:rsidRDefault="008B349A">
      <w:pPr>
        <w:spacing w:before="41" w:line="200" w:lineRule="exact"/>
        <w:ind w:left="640"/>
        <w:rPr>
          <w:sz w:val="19"/>
          <w:szCs w:val="19"/>
        </w:rPr>
      </w:pPr>
      <w:r>
        <w:pict>
          <v:group id="_x0000_s1054" style="position:absolute;left:0;text-align:left;margin-left:71.25pt;margin-top:25.8pt;width:475pt;height:0;z-index:-251657216;mso-position-horizontal-relative:page" coordorigin="1425,516" coordsize="9500,0">
            <v:shape id="_x0000_s1055" style="position:absolute;left:1425;top:516;width:9500;height:0" coordorigin="1425,516" coordsize="9500,0" path="m1425,516r9500,e" filled="f" strokeweight=".1389mm">
              <v:path arrowok="t"/>
            </v:shape>
            <w10:wrap anchorx="page"/>
          </v:group>
        </w:pict>
      </w:r>
      <w:r w:rsidR="000A39B0">
        <w:rPr>
          <w:spacing w:val="1"/>
          <w:sz w:val="19"/>
          <w:szCs w:val="19"/>
        </w:rPr>
        <w:t>a</w:t>
      </w:r>
      <w:r w:rsidR="000A39B0">
        <w:rPr>
          <w:sz w:val="19"/>
          <w:szCs w:val="19"/>
        </w:rPr>
        <w:t xml:space="preserve">.   </w:t>
      </w:r>
      <w:r w:rsidR="000A39B0">
        <w:rPr>
          <w:spacing w:val="33"/>
          <w:sz w:val="19"/>
          <w:szCs w:val="19"/>
        </w:rPr>
        <w:t xml:space="preserve"> </w:t>
      </w:r>
      <w:r w:rsidR="000A39B0">
        <w:rPr>
          <w:spacing w:val="2"/>
          <w:sz w:val="19"/>
          <w:szCs w:val="19"/>
        </w:rPr>
        <w:t>E</w:t>
      </w:r>
      <w:r w:rsidR="000A39B0">
        <w:rPr>
          <w:spacing w:val="1"/>
          <w:sz w:val="19"/>
          <w:szCs w:val="19"/>
        </w:rPr>
        <w:t>le</w:t>
      </w:r>
      <w:r w:rsidR="000A39B0">
        <w:rPr>
          <w:spacing w:val="3"/>
          <w:sz w:val="19"/>
          <w:szCs w:val="19"/>
        </w:rPr>
        <w:t>m</w:t>
      </w:r>
      <w:r w:rsidR="000A39B0">
        <w:rPr>
          <w:spacing w:val="1"/>
          <w:sz w:val="19"/>
          <w:szCs w:val="19"/>
        </w:rPr>
        <w:t>e</w:t>
      </w:r>
      <w:r w:rsidR="000A39B0">
        <w:rPr>
          <w:spacing w:val="2"/>
          <w:sz w:val="19"/>
          <w:szCs w:val="19"/>
        </w:rPr>
        <w:t>n</w:t>
      </w:r>
      <w:r w:rsidR="000A39B0">
        <w:rPr>
          <w:spacing w:val="1"/>
          <w:sz w:val="19"/>
          <w:szCs w:val="19"/>
        </w:rPr>
        <w:t>tar</w:t>
      </w:r>
      <w:r w:rsidR="000A39B0">
        <w:rPr>
          <w:sz w:val="19"/>
          <w:szCs w:val="19"/>
        </w:rPr>
        <w:t xml:space="preserve">y </w:t>
      </w:r>
      <w:r w:rsidR="000A39B0">
        <w:rPr>
          <w:spacing w:val="10"/>
          <w:sz w:val="19"/>
          <w:szCs w:val="19"/>
        </w:rPr>
        <w:t xml:space="preserve"> </w:t>
      </w:r>
      <w:r w:rsidR="000A39B0">
        <w:rPr>
          <w:spacing w:val="1"/>
          <w:sz w:val="19"/>
          <w:szCs w:val="19"/>
        </w:rPr>
        <w:t>sc</w:t>
      </w:r>
      <w:r w:rsidR="000A39B0">
        <w:rPr>
          <w:spacing w:val="2"/>
          <w:sz w:val="19"/>
          <w:szCs w:val="19"/>
        </w:rPr>
        <w:t>hoo</w:t>
      </w:r>
      <w:r w:rsidR="000A39B0">
        <w:rPr>
          <w:spacing w:val="1"/>
          <w:sz w:val="19"/>
          <w:szCs w:val="19"/>
        </w:rPr>
        <w:t>l</w:t>
      </w:r>
      <w:r w:rsidR="000A39B0">
        <w:rPr>
          <w:sz w:val="19"/>
          <w:szCs w:val="19"/>
        </w:rPr>
        <w:t>,</w:t>
      </w:r>
      <w:r w:rsidR="000A39B0">
        <w:rPr>
          <w:spacing w:val="38"/>
          <w:sz w:val="19"/>
          <w:szCs w:val="19"/>
        </w:rPr>
        <w:t xml:space="preserve"> </w:t>
      </w:r>
      <w:r w:rsidR="000A39B0">
        <w:rPr>
          <w:spacing w:val="-1"/>
          <w:sz w:val="19"/>
          <w:szCs w:val="19"/>
        </w:rPr>
        <w:t>f</w:t>
      </w:r>
      <w:r w:rsidR="000A39B0">
        <w:rPr>
          <w:spacing w:val="2"/>
          <w:sz w:val="19"/>
          <w:szCs w:val="19"/>
        </w:rPr>
        <w:t>u</w:t>
      </w:r>
      <w:r w:rsidR="000A39B0">
        <w:rPr>
          <w:spacing w:val="1"/>
          <w:sz w:val="19"/>
          <w:szCs w:val="19"/>
        </w:rPr>
        <w:t>l</w:t>
      </w:r>
      <w:r w:rsidR="000A39B0">
        <w:rPr>
          <w:sz w:val="19"/>
          <w:szCs w:val="19"/>
        </w:rPr>
        <w:t>l</w:t>
      </w:r>
      <w:r w:rsidR="000A39B0">
        <w:rPr>
          <w:spacing w:val="22"/>
          <w:sz w:val="19"/>
          <w:szCs w:val="19"/>
        </w:rPr>
        <w:t xml:space="preserve"> </w:t>
      </w:r>
      <w:r w:rsidR="000A39B0">
        <w:rPr>
          <w:spacing w:val="2"/>
          <w:sz w:val="19"/>
          <w:szCs w:val="19"/>
        </w:rPr>
        <w:t>n</w:t>
      </w:r>
      <w:r w:rsidR="000A39B0">
        <w:rPr>
          <w:spacing w:val="1"/>
          <w:sz w:val="19"/>
          <w:szCs w:val="19"/>
        </w:rPr>
        <w:t>a</w:t>
      </w:r>
      <w:r w:rsidR="000A39B0">
        <w:rPr>
          <w:sz w:val="19"/>
          <w:szCs w:val="19"/>
        </w:rPr>
        <w:t>me</w:t>
      </w:r>
      <w:r w:rsidR="000A39B0">
        <w:rPr>
          <w:spacing w:val="31"/>
          <w:sz w:val="19"/>
          <w:szCs w:val="19"/>
        </w:rPr>
        <w:t xml:space="preserve"> </w:t>
      </w:r>
      <w:r w:rsidR="000A39B0">
        <w:rPr>
          <w:spacing w:val="1"/>
          <w:sz w:val="19"/>
          <w:szCs w:val="19"/>
        </w:rPr>
        <w:t>a</w:t>
      </w:r>
      <w:r w:rsidR="000A39B0">
        <w:rPr>
          <w:spacing w:val="2"/>
          <w:sz w:val="19"/>
          <w:szCs w:val="19"/>
        </w:rPr>
        <w:t>n</w:t>
      </w:r>
      <w:r w:rsidR="000A39B0">
        <w:rPr>
          <w:sz w:val="19"/>
          <w:szCs w:val="19"/>
        </w:rPr>
        <w:t>d</w:t>
      </w:r>
      <w:r w:rsidR="000A39B0">
        <w:rPr>
          <w:spacing w:val="21"/>
          <w:sz w:val="19"/>
          <w:szCs w:val="19"/>
        </w:rPr>
        <w:t xml:space="preserve"> </w:t>
      </w:r>
      <w:r w:rsidR="000A39B0">
        <w:rPr>
          <w:spacing w:val="1"/>
          <w:w w:val="106"/>
          <w:sz w:val="19"/>
          <w:szCs w:val="19"/>
        </w:rPr>
        <w:t>ci</w:t>
      </w:r>
      <w:r w:rsidR="000A39B0">
        <w:rPr>
          <w:spacing w:val="1"/>
          <w:w w:val="107"/>
          <w:sz w:val="19"/>
          <w:szCs w:val="19"/>
        </w:rPr>
        <w:t>t</w:t>
      </w:r>
      <w:r w:rsidR="000A39B0">
        <w:rPr>
          <w:spacing w:val="1"/>
          <w:w w:val="106"/>
          <w:sz w:val="19"/>
          <w:szCs w:val="19"/>
        </w:rPr>
        <w:t>y</w:t>
      </w:r>
      <w:r w:rsidR="000A39B0">
        <w:rPr>
          <w:w w:val="107"/>
          <w:sz w:val="19"/>
          <w:szCs w:val="19"/>
        </w:rPr>
        <w:t>:</w:t>
      </w:r>
      <w:r w:rsidR="00F26BB9">
        <w:rPr>
          <w:w w:val="107"/>
          <w:sz w:val="19"/>
          <w:szCs w:val="19"/>
        </w:rPr>
        <w:t xml:space="preserve"> </w:t>
      </w:r>
    </w:p>
    <w:p w:rsidR="00047B70" w:rsidRDefault="00047B70">
      <w:pPr>
        <w:spacing w:before="10" w:line="140" w:lineRule="exact"/>
        <w:rPr>
          <w:sz w:val="14"/>
          <w:szCs w:val="14"/>
        </w:rPr>
      </w:pPr>
    </w:p>
    <w:p w:rsidR="00047B70" w:rsidRDefault="00047B70">
      <w:pPr>
        <w:spacing w:line="200" w:lineRule="exact"/>
      </w:pPr>
    </w:p>
    <w:p w:rsidR="00047B70" w:rsidRDefault="00047B70">
      <w:pPr>
        <w:spacing w:line="200" w:lineRule="exact"/>
      </w:pPr>
    </w:p>
    <w:p w:rsidR="00047B70" w:rsidRDefault="008B349A">
      <w:pPr>
        <w:spacing w:before="41" w:line="200" w:lineRule="exact"/>
        <w:ind w:left="641"/>
        <w:rPr>
          <w:sz w:val="19"/>
          <w:szCs w:val="19"/>
        </w:rPr>
      </w:pPr>
      <w:r>
        <w:pict>
          <v:group id="_x0000_s1052" style="position:absolute;left:0;text-align:left;margin-left:206.85pt;margin-top:12.85pt;width:340pt;height:0;z-index:-251656192;mso-position-horizontal-relative:page" coordorigin="4137,257" coordsize="6800,0">
            <v:shape id="_x0000_s1053" style="position:absolute;left:4137;top:257;width:6800;height:0" coordorigin="4137,257" coordsize="6800,0" path="m4137,257r6800,e" filled="f" strokeweight=".1389mm">
              <v:path arrowok="t"/>
            </v:shape>
            <w10:wrap anchorx="page"/>
          </v:group>
        </w:pict>
      </w:r>
      <w:r w:rsidR="000A39B0">
        <w:rPr>
          <w:spacing w:val="2"/>
          <w:sz w:val="19"/>
          <w:szCs w:val="19"/>
        </w:rPr>
        <w:t>b</w:t>
      </w:r>
      <w:r w:rsidR="000A39B0">
        <w:rPr>
          <w:sz w:val="19"/>
          <w:szCs w:val="19"/>
        </w:rPr>
        <w:t xml:space="preserve">.   </w:t>
      </w:r>
      <w:r w:rsidR="000A39B0">
        <w:rPr>
          <w:spacing w:val="25"/>
          <w:sz w:val="19"/>
          <w:szCs w:val="19"/>
        </w:rPr>
        <w:t xml:space="preserve"> </w:t>
      </w:r>
      <w:r w:rsidR="000A39B0">
        <w:rPr>
          <w:spacing w:val="2"/>
          <w:w w:val="105"/>
          <w:sz w:val="19"/>
          <w:szCs w:val="19"/>
        </w:rPr>
        <w:t>App</w:t>
      </w:r>
      <w:r w:rsidR="000A39B0">
        <w:rPr>
          <w:spacing w:val="1"/>
          <w:w w:val="105"/>
          <w:sz w:val="19"/>
          <w:szCs w:val="19"/>
        </w:rPr>
        <w:t>r</w:t>
      </w:r>
      <w:r w:rsidR="000A39B0">
        <w:rPr>
          <w:spacing w:val="2"/>
          <w:w w:val="105"/>
          <w:sz w:val="19"/>
          <w:szCs w:val="19"/>
        </w:rPr>
        <w:t>ox</w:t>
      </w:r>
      <w:r w:rsidR="000A39B0">
        <w:rPr>
          <w:spacing w:val="3"/>
          <w:w w:val="105"/>
          <w:sz w:val="19"/>
          <w:szCs w:val="19"/>
        </w:rPr>
        <w:t>i</w:t>
      </w:r>
      <w:r w:rsidR="000A39B0">
        <w:rPr>
          <w:w w:val="105"/>
          <w:sz w:val="19"/>
          <w:szCs w:val="19"/>
        </w:rPr>
        <w:t>m</w:t>
      </w:r>
      <w:r w:rsidR="000A39B0">
        <w:rPr>
          <w:spacing w:val="1"/>
          <w:w w:val="105"/>
          <w:sz w:val="19"/>
          <w:szCs w:val="19"/>
        </w:rPr>
        <w:t>at</w:t>
      </w:r>
      <w:r w:rsidR="000A39B0">
        <w:rPr>
          <w:w w:val="105"/>
          <w:sz w:val="19"/>
          <w:szCs w:val="19"/>
        </w:rPr>
        <w:t>e</w:t>
      </w:r>
      <w:r w:rsidR="000A39B0">
        <w:rPr>
          <w:spacing w:val="13"/>
          <w:w w:val="105"/>
          <w:sz w:val="19"/>
          <w:szCs w:val="19"/>
        </w:rPr>
        <w:t xml:space="preserve"> </w:t>
      </w:r>
      <w:r w:rsidR="000A39B0">
        <w:rPr>
          <w:spacing w:val="1"/>
          <w:sz w:val="19"/>
          <w:szCs w:val="19"/>
        </w:rPr>
        <w:t>a</w:t>
      </w:r>
      <w:r w:rsidR="000A39B0">
        <w:rPr>
          <w:spacing w:val="2"/>
          <w:sz w:val="19"/>
          <w:szCs w:val="19"/>
        </w:rPr>
        <w:t>v</w:t>
      </w:r>
      <w:r w:rsidR="000A39B0">
        <w:rPr>
          <w:spacing w:val="1"/>
          <w:sz w:val="19"/>
          <w:szCs w:val="19"/>
        </w:rPr>
        <w:t>era</w:t>
      </w:r>
      <w:r w:rsidR="000A39B0">
        <w:rPr>
          <w:spacing w:val="2"/>
          <w:sz w:val="19"/>
          <w:szCs w:val="19"/>
        </w:rPr>
        <w:t>g</w:t>
      </w:r>
      <w:r w:rsidR="000A39B0">
        <w:rPr>
          <w:sz w:val="19"/>
          <w:szCs w:val="19"/>
        </w:rPr>
        <w:t>e</w:t>
      </w:r>
      <w:r w:rsidR="000A39B0">
        <w:rPr>
          <w:spacing w:val="40"/>
          <w:sz w:val="19"/>
          <w:szCs w:val="19"/>
        </w:rPr>
        <w:t xml:space="preserve"> </w:t>
      </w:r>
      <w:r w:rsidR="000A39B0">
        <w:rPr>
          <w:spacing w:val="2"/>
          <w:w w:val="106"/>
          <w:sz w:val="19"/>
          <w:szCs w:val="19"/>
        </w:rPr>
        <w:t>g</w:t>
      </w:r>
      <w:r w:rsidR="000A39B0">
        <w:rPr>
          <w:spacing w:val="1"/>
          <w:w w:val="106"/>
          <w:sz w:val="19"/>
          <w:szCs w:val="19"/>
        </w:rPr>
        <w:t>ra</w:t>
      </w:r>
      <w:r w:rsidR="000A39B0">
        <w:rPr>
          <w:spacing w:val="2"/>
          <w:w w:val="106"/>
          <w:sz w:val="19"/>
          <w:szCs w:val="19"/>
        </w:rPr>
        <w:t>d</w:t>
      </w:r>
      <w:r w:rsidR="000A39B0">
        <w:rPr>
          <w:spacing w:val="1"/>
          <w:w w:val="106"/>
          <w:sz w:val="19"/>
          <w:szCs w:val="19"/>
        </w:rPr>
        <w:t>e:</w:t>
      </w:r>
      <w:r w:rsidR="00F22293">
        <w:rPr>
          <w:spacing w:val="1"/>
          <w:w w:val="106"/>
          <w:sz w:val="19"/>
          <w:szCs w:val="19"/>
        </w:rPr>
        <w:t xml:space="preserve"> </w:t>
      </w:r>
    </w:p>
    <w:p w:rsidR="00047B70" w:rsidRDefault="00047B70">
      <w:pPr>
        <w:spacing w:line="200" w:lineRule="exact"/>
      </w:pPr>
    </w:p>
    <w:p w:rsidR="00047B70" w:rsidRDefault="00047B70">
      <w:pPr>
        <w:spacing w:before="2" w:line="280" w:lineRule="exact"/>
        <w:rPr>
          <w:sz w:val="28"/>
          <w:szCs w:val="28"/>
        </w:rPr>
      </w:pPr>
    </w:p>
    <w:p w:rsidR="00047B70" w:rsidRDefault="008B349A">
      <w:pPr>
        <w:spacing w:before="45" w:line="200" w:lineRule="exact"/>
        <w:ind w:left="908"/>
        <w:rPr>
          <w:sz w:val="19"/>
          <w:szCs w:val="19"/>
        </w:rPr>
      </w:pPr>
      <w:r>
        <w:pict>
          <v:group id="_x0000_s1029" style="position:absolute;left:0;text-align:left;margin-left:59.45pt;margin-top:-5pt;width:510.3pt;height:23.85pt;z-index:-251658240;mso-position-horizontal-relative:page" coordorigin="1189,-100" coordsize="10206,477">
            <v:shape id="_x0000_s1051" style="position:absolute;left:1200;top:299;width:696;height:58" coordorigin="1200,299" coordsize="696,58" path="m1200,357r696,l1896,299r-696,l1200,357xe" fillcolor="#001e5e" stroked="f">
              <v:path arrowok="t"/>
            </v:shape>
            <v:shape id="_x0000_s1050" style="position:absolute;left:1200;top:-85;width:696;height:384" coordorigin="1200,-85" coordsize="696,384" path="m1200,299r696,l1896,-85r-696,l1200,299xe" fillcolor="#001e5e" stroked="f">
              <v:path arrowok="t"/>
            </v:shape>
            <v:shape id="_x0000_s1049" style="position:absolute;left:1896;top:266;width:4469;height:91" coordorigin="1896,266" coordsize="4469,91" path="m1896,357r4469,l6365,266r-4469,l1896,357xe" fillcolor="#001e5e" stroked="f">
              <v:path arrowok="t"/>
            </v:shape>
            <v:shape id="_x0000_s1048" style="position:absolute;left:1896;top:-85;width:4469;height:350" coordorigin="1896,-85" coordsize="4469,350" path="m1896,266r4469,l6365,-85r-4469,l1896,266xe" fillcolor="#001e5e" stroked="f">
              <v:path arrowok="t"/>
            </v:shape>
            <v:shape id="_x0000_s1047" style="position:absolute;left:6365;top:194;width:5021;height:163" coordorigin="6365,194" coordsize="5021,163" path="m6365,357r5021,l11386,194r-5021,l6365,357xe" fillcolor="#001e5e" stroked="f">
              <v:path arrowok="t"/>
            </v:shape>
            <v:shape id="_x0000_s1046" style="position:absolute;left:6365;top:-85;width:5021;height:278" coordorigin="6365,-85" coordsize="5021,278" path="m6365,194r5021,l11386,-85r-5021,l6365,194xe" fillcolor="#001e5e" stroked="f">
              <v:path arrowok="t"/>
            </v:shape>
            <v:shape id="_x0000_s1045" style="position:absolute;left:1200;top:-90;width:696;height:0" coordorigin="1200,-90" coordsize="696,0" path="m1200,-90r696,e" filled="f" strokeweight=".58pt">
              <v:path arrowok="t"/>
            </v:shape>
            <v:shape id="_x0000_s1044" style="position:absolute;left:1200;top:-82;width:696;height:0" coordorigin="1200,-82" coordsize="696,0" path="m1200,-82r696,e" filled="f" strokecolor="#001e5e" strokeweight=".34pt">
              <v:path arrowok="t"/>
            </v:shape>
            <v:shape id="_x0000_s1043" style="position:absolute;left:1896;top:-82;width:10;height:0" coordorigin="1896,-82" coordsize="10,0" path="m1896,-82r10,e" filled="f" strokecolor="#001e5e" strokeweight=".34pt">
              <v:path arrowok="t"/>
            </v:shape>
            <v:shape id="_x0000_s1042" style="position:absolute;left:1896;top:-90;width:10;height:0" coordorigin="1896,-90" coordsize="10,0" path="m1896,-90r10,e" filled="f" strokeweight=".58pt">
              <v:path arrowok="t"/>
            </v:shape>
            <v:shape id="_x0000_s1041" style="position:absolute;left:1906;top:-90;width:4459;height:0" coordorigin="1906,-90" coordsize="4459,0" path="m1906,-90r4459,e" filled="f" strokeweight=".58pt">
              <v:path arrowok="t"/>
            </v:shape>
            <v:shape id="_x0000_s1040" style="position:absolute;left:1906;top:-82;width:4459;height:0" coordorigin="1906,-82" coordsize="4459,0" path="m1906,-82r4459,e" filled="f" strokecolor="#001e5e" strokeweight=".34pt">
              <v:path arrowok="t"/>
            </v:shape>
            <v:shape id="_x0000_s1039" style="position:absolute;left:6365;top:-82;width:10;height:0" coordorigin="6365,-82" coordsize="10,0" path="m6365,-82r9,e" filled="f" strokecolor="#001e5e" strokeweight=".34pt">
              <v:path arrowok="t"/>
            </v:shape>
            <v:shape id="_x0000_s1038" style="position:absolute;left:6365;top:-90;width:10;height:0" coordorigin="6365,-90" coordsize="10,0" path="m6365,-90r9,e" filled="f" strokeweight=".58pt">
              <v:path arrowok="t"/>
            </v:shape>
            <v:shape id="_x0000_s1037" style="position:absolute;left:6374;top:-90;width:5011;height:0" coordorigin="6374,-90" coordsize="5011,0" path="m6374,-90r5012,e" filled="f" strokeweight=".58pt">
              <v:path arrowok="t"/>
            </v:shape>
            <v:shape id="_x0000_s1036" style="position:absolute;left:6374;top:-82;width:5011;height:0" coordorigin="6374,-82" coordsize="5011,0" path="m6374,-82r5012,e" filled="f" strokecolor="#001e5e" strokeweight=".34pt">
              <v:path arrowok="t"/>
            </v:shape>
            <v:shape id="_x0000_s1035" style="position:absolute;left:1195;top:-94;width:0;height:466" coordorigin="1195,-94" coordsize="0,466" path="m1195,-94r,465e" filled="f" strokeweight=".58pt">
              <v:path arrowok="t"/>
            </v:shape>
            <v:shape id="_x0000_s1034" style="position:absolute;left:1200;top:366;width:696;height:0" coordorigin="1200,366" coordsize="696,0" path="m1200,366r696,e" filled="f" strokeweight=".58pt">
              <v:path arrowok="t"/>
            </v:shape>
            <v:shape id="_x0000_s1033" style="position:absolute;left:1882;top:366;width:10;height:0" coordorigin="1882,366" coordsize="10,0" path="m1882,366r9,e" filled="f" strokeweight=".58pt">
              <v:path arrowok="t"/>
            </v:shape>
            <v:shape id="_x0000_s1032" style="position:absolute;left:1891;top:366;width:4474;height:0" coordorigin="1891,366" coordsize="4474,0" path="m1891,366r4474,e" filled="f" strokeweight=".58pt">
              <v:path arrowok="t"/>
            </v:shape>
            <v:shape id="_x0000_s1031" style="position:absolute;left:6350;top:366;width:10;height:0" coordorigin="6350,366" coordsize="10,0" path="m6350,366r10,e" filled="f" strokeweight=".58pt">
              <v:path arrowok="t"/>
            </v:shape>
            <v:shape id="_x0000_s1030" style="position:absolute;left:6360;top:366;width:5026;height:0" coordorigin="6360,366" coordsize="5026,0" path="m6360,366r5026,e" filled="f" strokeweight=".58pt">
              <v:path arrowok="t"/>
            </v:shape>
            <w10:wrap anchorx="page"/>
          </v:group>
        </w:pict>
      </w:r>
      <w:r w:rsidR="000A39B0">
        <w:rPr>
          <w:color w:val="FFFFFF"/>
          <w:spacing w:val="2"/>
          <w:sz w:val="19"/>
          <w:szCs w:val="19"/>
        </w:rPr>
        <w:t>4</w:t>
      </w:r>
      <w:r w:rsidR="000A39B0">
        <w:rPr>
          <w:color w:val="FFFFFF"/>
          <w:sz w:val="19"/>
          <w:szCs w:val="19"/>
        </w:rPr>
        <w:t xml:space="preserve">.   </w:t>
      </w:r>
      <w:r w:rsidR="000A39B0">
        <w:rPr>
          <w:color w:val="FFFFFF"/>
          <w:spacing w:val="15"/>
          <w:sz w:val="19"/>
          <w:szCs w:val="19"/>
        </w:rPr>
        <w:t xml:space="preserve"> </w:t>
      </w:r>
      <w:r w:rsidR="000A39B0">
        <w:rPr>
          <w:color w:val="FFFFFF"/>
          <w:spacing w:val="1"/>
          <w:sz w:val="19"/>
          <w:szCs w:val="19"/>
        </w:rPr>
        <w:t>ADD</w:t>
      </w:r>
      <w:r w:rsidR="000A39B0">
        <w:rPr>
          <w:color w:val="FFFFFF"/>
          <w:sz w:val="19"/>
          <w:szCs w:val="19"/>
        </w:rPr>
        <w:t>I</w:t>
      </w:r>
      <w:r w:rsidR="000A39B0">
        <w:rPr>
          <w:color w:val="FFFFFF"/>
          <w:spacing w:val="1"/>
          <w:sz w:val="19"/>
          <w:szCs w:val="19"/>
        </w:rPr>
        <w:t>T</w:t>
      </w:r>
      <w:r w:rsidR="000A39B0">
        <w:rPr>
          <w:color w:val="FFFFFF"/>
          <w:sz w:val="19"/>
          <w:szCs w:val="19"/>
        </w:rPr>
        <w:t>I</w:t>
      </w:r>
      <w:r w:rsidR="000A39B0">
        <w:rPr>
          <w:color w:val="FFFFFF"/>
          <w:spacing w:val="1"/>
          <w:sz w:val="19"/>
          <w:szCs w:val="19"/>
        </w:rPr>
        <w:t>ONA</w:t>
      </w:r>
      <w:r w:rsidR="000A39B0">
        <w:rPr>
          <w:color w:val="FFFFFF"/>
          <w:sz w:val="19"/>
          <w:szCs w:val="19"/>
        </w:rPr>
        <w:t>L</w:t>
      </w:r>
      <w:r w:rsidR="000A39B0">
        <w:rPr>
          <w:color w:val="FFFFFF"/>
          <w:spacing w:val="37"/>
          <w:sz w:val="19"/>
          <w:szCs w:val="19"/>
        </w:rPr>
        <w:t xml:space="preserve"> </w:t>
      </w:r>
      <w:r w:rsidR="000A39B0">
        <w:rPr>
          <w:color w:val="FFFFFF"/>
          <w:w w:val="103"/>
          <w:sz w:val="19"/>
          <w:szCs w:val="19"/>
        </w:rPr>
        <w:t>I</w:t>
      </w:r>
      <w:r w:rsidR="000A39B0">
        <w:rPr>
          <w:color w:val="FFFFFF"/>
          <w:spacing w:val="1"/>
          <w:w w:val="103"/>
          <w:sz w:val="19"/>
          <w:szCs w:val="19"/>
        </w:rPr>
        <w:t>NFOR</w:t>
      </w:r>
      <w:r w:rsidR="000A39B0">
        <w:rPr>
          <w:color w:val="FFFFFF"/>
          <w:spacing w:val="2"/>
          <w:w w:val="103"/>
          <w:sz w:val="19"/>
          <w:szCs w:val="19"/>
        </w:rPr>
        <w:t>M</w:t>
      </w:r>
      <w:r w:rsidR="000A39B0">
        <w:rPr>
          <w:color w:val="FFFFFF"/>
          <w:spacing w:val="1"/>
          <w:w w:val="103"/>
          <w:sz w:val="19"/>
          <w:szCs w:val="19"/>
        </w:rPr>
        <w:t>AT</w:t>
      </w:r>
      <w:r w:rsidR="000A39B0">
        <w:rPr>
          <w:color w:val="FFFFFF"/>
          <w:w w:val="103"/>
          <w:sz w:val="19"/>
          <w:szCs w:val="19"/>
        </w:rPr>
        <w:t>I</w:t>
      </w:r>
      <w:r w:rsidR="000A39B0">
        <w:rPr>
          <w:color w:val="FFFFFF"/>
          <w:spacing w:val="1"/>
          <w:w w:val="103"/>
          <w:sz w:val="19"/>
          <w:szCs w:val="19"/>
        </w:rPr>
        <w:t>ON</w:t>
      </w:r>
    </w:p>
    <w:p w:rsidR="00047B70" w:rsidRDefault="00047B70">
      <w:pPr>
        <w:spacing w:before="4" w:line="100" w:lineRule="exact"/>
        <w:rPr>
          <w:sz w:val="11"/>
          <w:szCs w:val="11"/>
        </w:rPr>
      </w:pPr>
    </w:p>
    <w:p w:rsidR="00047B70" w:rsidRDefault="00047B70">
      <w:pPr>
        <w:spacing w:line="200" w:lineRule="exact"/>
      </w:pPr>
    </w:p>
    <w:p w:rsidR="00047B70" w:rsidRPr="00F26BB9" w:rsidRDefault="008B349A" w:rsidP="00F26BB9">
      <w:pPr>
        <w:pStyle w:val="ListParagraph"/>
        <w:numPr>
          <w:ilvl w:val="0"/>
          <w:numId w:val="2"/>
        </w:numPr>
        <w:spacing w:before="41" w:line="200" w:lineRule="exact"/>
        <w:rPr>
          <w:w w:val="106"/>
          <w:sz w:val="19"/>
          <w:szCs w:val="19"/>
        </w:rPr>
      </w:pPr>
      <w:r>
        <w:pict>
          <v:group id="_x0000_s1027" style="position:absolute;left:0;text-align:left;margin-left:71.25pt;margin-top:25.8pt;width:474.95pt;height:0;z-index:-251655168;mso-position-horizontal-relative:page" coordorigin="1425,516" coordsize="9499,0">
            <v:shape id="_x0000_s1028" style="position:absolute;left:1425;top:516;width:9499;height:0" coordorigin="1425,516" coordsize="9499,0" path="m1425,516r9499,e" filled="f" strokeweight=".1389mm">
              <v:path arrowok="t"/>
            </v:shape>
            <w10:wrap anchorx="page"/>
          </v:group>
        </w:pict>
      </w:r>
      <w:r w:rsidR="000A39B0" w:rsidRPr="00F26BB9">
        <w:rPr>
          <w:spacing w:val="3"/>
          <w:sz w:val="19"/>
          <w:szCs w:val="19"/>
        </w:rPr>
        <w:t>W</w:t>
      </w:r>
      <w:r w:rsidR="000A39B0" w:rsidRPr="00F26BB9">
        <w:rPr>
          <w:spacing w:val="2"/>
          <w:sz w:val="19"/>
          <w:szCs w:val="19"/>
        </w:rPr>
        <w:t>h</w:t>
      </w:r>
      <w:r w:rsidR="000A39B0" w:rsidRPr="00F26BB9">
        <w:rPr>
          <w:spacing w:val="1"/>
          <w:sz w:val="19"/>
          <w:szCs w:val="19"/>
        </w:rPr>
        <w:t>ic</w:t>
      </w:r>
      <w:r w:rsidR="000A39B0" w:rsidRPr="00F26BB9">
        <w:rPr>
          <w:sz w:val="19"/>
          <w:szCs w:val="19"/>
        </w:rPr>
        <w:t>h</w:t>
      </w:r>
      <w:r w:rsidR="000A39B0" w:rsidRPr="00F26BB9">
        <w:rPr>
          <w:spacing w:val="36"/>
          <w:sz w:val="19"/>
          <w:szCs w:val="19"/>
        </w:rPr>
        <w:t xml:space="preserve"> </w:t>
      </w:r>
      <w:r w:rsidR="000A39B0" w:rsidRPr="00F26BB9">
        <w:rPr>
          <w:spacing w:val="2"/>
          <w:sz w:val="19"/>
          <w:szCs w:val="19"/>
        </w:rPr>
        <w:t>h</w:t>
      </w:r>
      <w:r w:rsidR="000A39B0" w:rsidRPr="00F26BB9">
        <w:rPr>
          <w:spacing w:val="1"/>
          <w:sz w:val="19"/>
          <w:szCs w:val="19"/>
        </w:rPr>
        <w:t>i</w:t>
      </w:r>
      <w:r w:rsidR="000A39B0" w:rsidRPr="00F26BB9">
        <w:rPr>
          <w:spacing w:val="2"/>
          <w:sz w:val="19"/>
          <w:szCs w:val="19"/>
        </w:rPr>
        <w:t>g</w:t>
      </w:r>
      <w:r w:rsidR="000A39B0" w:rsidRPr="00F26BB9">
        <w:rPr>
          <w:sz w:val="19"/>
          <w:szCs w:val="19"/>
        </w:rPr>
        <w:t>h</w:t>
      </w:r>
      <w:r w:rsidR="000A39B0" w:rsidRPr="00F26BB9">
        <w:rPr>
          <w:spacing w:val="26"/>
          <w:sz w:val="19"/>
          <w:szCs w:val="19"/>
        </w:rPr>
        <w:t xml:space="preserve"> </w:t>
      </w:r>
      <w:r w:rsidR="000A39B0" w:rsidRPr="00F26BB9">
        <w:rPr>
          <w:spacing w:val="1"/>
          <w:sz w:val="19"/>
          <w:szCs w:val="19"/>
        </w:rPr>
        <w:t>sc</w:t>
      </w:r>
      <w:r w:rsidR="000A39B0" w:rsidRPr="00F26BB9">
        <w:rPr>
          <w:spacing w:val="2"/>
          <w:sz w:val="19"/>
          <w:szCs w:val="19"/>
        </w:rPr>
        <w:t>hoo</w:t>
      </w:r>
      <w:r w:rsidR="000A39B0" w:rsidRPr="00F26BB9">
        <w:rPr>
          <w:sz w:val="19"/>
          <w:szCs w:val="19"/>
        </w:rPr>
        <w:t>l</w:t>
      </w:r>
      <w:r w:rsidR="000A39B0" w:rsidRPr="00F26BB9">
        <w:rPr>
          <w:spacing w:val="35"/>
          <w:sz w:val="19"/>
          <w:szCs w:val="19"/>
        </w:rPr>
        <w:t xml:space="preserve"> </w:t>
      </w:r>
      <w:r w:rsidR="000A39B0" w:rsidRPr="00F26BB9">
        <w:rPr>
          <w:spacing w:val="2"/>
          <w:sz w:val="19"/>
          <w:szCs w:val="19"/>
        </w:rPr>
        <w:t>d</w:t>
      </w:r>
      <w:r w:rsidR="000A39B0" w:rsidRPr="00F26BB9">
        <w:rPr>
          <w:sz w:val="19"/>
          <w:szCs w:val="19"/>
        </w:rPr>
        <w:t>o</w:t>
      </w:r>
      <w:r w:rsidR="000A39B0" w:rsidRPr="00F26BB9">
        <w:rPr>
          <w:spacing w:val="16"/>
          <w:sz w:val="19"/>
          <w:szCs w:val="19"/>
        </w:rPr>
        <w:t xml:space="preserve"> </w:t>
      </w:r>
      <w:r w:rsidR="000A39B0" w:rsidRPr="00F26BB9">
        <w:rPr>
          <w:spacing w:val="2"/>
          <w:sz w:val="19"/>
          <w:szCs w:val="19"/>
        </w:rPr>
        <w:t>yo</w:t>
      </w:r>
      <w:r w:rsidR="000A39B0" w:rsidRPr="00F26BB9">
        <w:rPr>
          <w:sz w:val="19"/>
          <w:szCs w:val="19"/>
        </w:rPr>
        <w:t>u</w:t>
      </w:r>
      <w:r w:rsidR="000A39B0" w:rsidRPr="00F26BB9">
        <w:rPr>
          <w:spacing w:val="22"/>
          <w:sz w:val="19"/>
          <w:szCs w:val="19"/>
        </w:rPr>
        <w:t xml:space="preserve"> </w:t>
      </w:r>
      <w:r w:rsidR="000A39B0" w:rsidRPr="00F26BB9">
        <w:rPr>
          <w:spacing w:val="2"/>
          <w:sz w:val="19"/>
          <w:szCs w:val="19"/>
        </w:rPr>
        <w:t>p</w:t>
      </w:r>
      <w:r w:rsidR="000A39B0" w:rsidRPr="00F26BB9">
        <w:rPr>
          <w:spacing w:val="1"/>
          <w:sz w:val="19"/>
          <w:szCs w:val="19"/>
        </w:rPr>
        <w:t>la</w:t>
      </w:r>
      <w:r w:rsidR="000A39B0" w:rsidRPr="00F26BB9">
        <w:rPr>
          <w:sz w:val="19"/>
          <w:szCs w:val="19"/>
        </w:rPr>
        <w:t>n</w:t>
      </w:r>
      <w:r w:rsidR="000A39B0" w:rsidRPr="00F26BB9">
        <w:rPr>
          <w:spacing w:val="25"/>
          <w:sz w:val="19"/>
          <w:szCs w:val="19"/>
        </w:rPr>
        <w:t xml:space="preserve"> </w:t>
      </w:r>
      <w:r w:rsidR="000A39B0" w:rsidRPr="00F26BB9">
        <w:rPr>
          <w:spacing w:val="1"/>
          <w:sz w:val="19"/>
          <w:szCs w:val="19"/>
        </w:rPr>
        <w:t>t</w:t>
      </w:r>
      <w:r w:rsidR="000A39B0" w:rsidRPr="00F26BB9">
        <w:rPr>
          <w:sz w:val="19"/>
          <w:szCs w:val="19"/>
        </w:rPr>
        <w:t>o</w:t>
      </w:r>
      <w:r w:rsidR="000A39B0" w:rsidRPr="00F26BB9">
        <w:rPr>
          <w:spacing w:val="14"/>
          <w:sz w:val="19"/>
          <w:szCs w:val="19"/>
        </w:rPr>
        <w:t xml:space="preserve"> </w:t>
      </w:r>
      <w:r w:rsidR="000A39B0" w:rsidRPr="00F26BB9">
        <w:rPr>
          <w:spacing w:val="1"/>
          <w:sz w:val="19"/>
          <w:szCs w:val="19"/>
        </w:rPr>
        <w:t>a</w:t>
      </w:r>
      <w:r w:rsidR="000A39B0" w:rsidRPr="00F26BB9">
        <w:rPr>
          <w:spacing w:val="2"/>
          <w:sz w:val="19"/>
          <w:szCs w:val="19"/>
        </w:rPr>
        <w:t>pp</w:t>
      </w:r>
      <w:r w:rsidR="000A39B0" w:rsidRPr="00F26BB9">
        <w:rPr>
          <w:spacing w:val="1"/>
          <w:sz w:val="19"/>
          <w:szCs w:val="19"/>
        </w:rPr>
        <w:t>l</w:t>
      </w:r>
      <w:r w:rsidR="000A39B0" w:rsidRPr="00F26BB9">
        <w:rPr>
          <w:sz w:val="19"/>
          <w:szCs w:val="19"/>
        </w:rPr>
        <w:t>y</w:t>
      </w:r>
      <w:r w:rsidR="000A39B0" w:rsidRPr="00F26BB9">
        <w:rPr>
          <w:spacing w:val="31"/>
          <w:sz w:val="19"/>
          <w:szCs w:val="19"/>
        </w:rPr>
        <w:t xml:space="preserve"> </w:t>
      </w:r>
      <w:r w:rsidR="000A39B0" w:rsidRPr="00F26BB9">
        <w:rPr>
          <w:spacing w:val="1"/>
          <w:w w:val="107"/>
          <w:sz w:val="19"/>
          <w:szCs w:val="19"/>
        </w:rPr>
        <w:t>t</w:t>
      </w:r>
      <w:r w:rsidR="000A39B0" w:rsidRPr="00F26BB9">
        <w:rPr>
          <w:spacing w:val="2"/>
          <w:w w:val="106"/>
          <w:sz w:val="19"/>
          <w:szCs w:val="19"/>
        </w:rPr>
        <w:t>o</w:t>
      </w:r>
      <w:r w:rsidR="000A39B0" w:rsidRPr="00F26BB9">
        <w:rPr>
          <w:w w:val="106"/>
          <w:sz w:val="19"/>
          <w:szCs w:val="19"/>
        </w:rPr>
        <w:t>?</w:t>
      </w:r>
    </w:p>
    <w:p w:rsidR="00047B70" w:rsidRDefault="00047B70">
      <w:pPr>
        <w:spacing w:before="4" w:line="120" w:lineRule="exact"/>
        <w:rPr>
          <w:sz w:val="13"/>
          <w:szCs w:val="13"/>
        </w:rPr>
      </w:pPr>
    </w:p>
    <w:p w:rsidR="00047B70" w:rsidRDefault="00047B70">
      <w:pPr>
        <w:spacing w:line="200" w:lineRule="exact"/>
      </w:pPr>
    </w:p>
    <w:p w:rsidR="00047B70" w:rsidRDefault="00047B70">
      <w:pPr>
        <w:spacing w:line="200" w:lineRule="exact"/>
      </w:pPr>
    </w:p>
    <w:p w:rsidR="00047B70" w:rsidRDefault="00047B70">
      <w:pPr>
        <w:spacing w:line="200" w:lineRule="exact"/>
      </w:pPr>
    </w:p>
    <w:p w:rsidR="00047B70" w:rsidRDefault="00047B70">
      <w:pPr>
        <w:spacing w:line="200" w:lineRule="exact"/>
      </w:pPr>
    </w:p>
    <w:p w:rsidR="00047B70" w:rsidRDefault="008B349A">
      <w:pPr>
        <w:spacing w:before="41" w:line="379" w:lineRule="auto"/>
        <w:ind w:left="1724" w:right="210" w:hanging="1616"/>
        <w:rPr>
          <w:sz w:val="19"/>
          <w:szCs w:val="19"/>
        </w:rPr>
      </w:pPr>
      <w:r>
        <w:pict>
          <v:shape id="_x0000_s1026" type="#_x0000_t75" style="position:absolute;left:0;text-align:left;margin-left:224.65pt;margin-top:36.25pt;width:152.95pt;height:144.6pt;z-index:-251662336;mso-position-horizontal-relative:page">
            <v:imagedata r:id="rId6" o:title=""/>
            <w10:wrap anchorx="page"/>
          </v:shape>
        </w:pict>
      </w:r>
      <w:proofErr w:type="gramStart"/>
      <w:r w:rsidR="000A39B0">
        <w:rPr>
          <w:b/>
          <w:spacing w:val="1"/>
          <w:sz w:val="19"/>
          <w:szCs w:val="19"/>
        </w:rPr>
        <w:t>T</w:t>
      </w:r>
      <w:r w:rsidR="000A39B0">
        <w:rPr>
          <w:b/>
          <w:spacing w:val="3"/>
          <w:sz w:val="19"/>
          <w:szCs w:val="19"/>
        </w:rPr>
        <w:t>H</w:t>
      </w:r>
      <w:r w:rsidR="000A39B0">
        <w:rPr>
          <w:b/>
          <w:spacing w:val="2"/>
          <w:sz w:val="19"/>
          <w:szCs w:val="19"/>
        </w:rPr>
        <w:t>AN</w:t>
      </w:r>
      <w:r w:rsidR="000A39B0">
        <w:rPr>
          <w:b/>
          <w:sz w:val="19"/>
          <w:szCs w:val="19"/>
        </w:rPr>
        <w:t xml:space="preserve">K </w:t>
      </w:r>
      <w:r w:rsidR="000A39B0">
        <w:rPr>
          <w:b/>
          <w:spacing w:val="46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Y</w:t>
      </w:r>
      <w:r w:rsidR="000A39B0">
        <w:rPr>
          <w:b/>
          <w:spacing w:val="3"/>
          <w:sz w:val="19"/>
          <w:szCs w:val="19"/>
        </w:rPr>
        <w:t>O</w:t>
      </w:r>
      <w:r w:rsidR="000A39B0">
        <w:rPr>
          <w:b/>
          <w:sz w:val="19"/>
          <w:szCs w:val="19"/>
        </w:rPr>
        <w:t>U</w:t>
      </w:r>
      <w:proofErr w:type="gramEnd"/>
      <w:r w:rsidR="000A39B0">
        <w:rPr>
          <w:b/>
          <w:sz w:val="19"/>
          <w:szCs w:val="19"/>
        </w:rPr>
        <w:t xml:space="preserve"> </w:t>
      </w:r>
      <w:r w:rsidR="000A39B0">
        <w:rPr>
          <w:b/>
          <w:spacing w:val="40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F</w:t>
      </w:r>
      <w:r w:rsidR="000A39B0">
        <w:rPr>
          <w:b/>
          <w:spacing w:val="3"/>
          <w:sz w:val="19"/>
          <w:szCs w:val="19"/>
        </w:rPr>
        <w:t>O</w:t>
      </w:r>
      <w:r w:rsidR="000A39B0">
        <w:rPr>
          <w:b/>
          <w:sz w:val="19"/>
          <w:szCs w:val="19"/>
        </w:rPr>
        <w:t xml:space="preserve">R </w:t>
      </w:r>
      <w:r w:rsidR="000A39B0">
        <w:rPr>
          <w:b/>
          <w:spacing w:val="40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F</w:t>
      </w:r>
      <w:r w:rsidR="000A39B0">
        <w:rPr>
          <w:b/>
          <w:sz w:val="19"/>
          <w:szCs w:val="19"/>
        </w:rPr>
        <w:t>I</w:t>
      </w:r>
      <w:r w:rsidR="000A39B0">
        <w:rPr>
          <w:b/>
          <w:spacing w:val="3"/>
          <w:sz w:val="19"/>
          <w:szCs w:val="19"/>
        </w:rPr>
        <w:t>L</w:t>
      </w:r>
      <w:r w:rsidR="000A39B0">
        <w:rPr>
          <w:b/>
          <w:spacing w:val="1"/>
          <w:sz w:val="19"/>
          <w:szCs w:val="19"/>
        </w:rPr>
        <w:t>L</w:t>
      </w:r>
      <w:r w:rsidR="000A39B0">
        <w:rPr>
          <w:b/>
          <w:sz w:val="19"/>
          <w:szCs w:val="19"/>
        </w:rPr>
        <w:t>I</w:t>
      </w:r>
      <w:r w:rsidR="000A39B0">
        <w:rPr>
          <w:b/>
          <w:spacing w:val="4"/>
          <w:sz w:val="19"/>
          <w:szCs w:val="19"/>
        </w:rPr>
        <w:t>N</w:t>
      </w:r>
      <w:r w:rsidR="000A39B0">
        <w:rPr>
          <w:b/>
          <w:sz w:val="19"/>
          <w:szCs w:val="19"/>
        </w:rPr>
        <w:t xml:space="preserve">G  </w:t>
      </w:r>
      <w:r w:rsidR="000A39B0">
        <w:rPr>
          <w:b/>
          <w:spacing w:val="1"/>
          <w:sz w:val="19"/>
          <w:szCs w:val="19"/>
        </w:rPr>
        <w:t xml:space="preserve"> </w:t>
      </w:r>
      <w:r w:rsidR="000A39B0">
        <w:rPr>
          <w:b/>
          <w:spacing w:val="-5"/>
          <w:sz w:val="19"/>
          <w:szCs w:val="19"/>
        </w:rPr>
        <w:t>OU</w:t>
      </w:r>
      <w:r w:rsidR="000A39B0">
        <w:rPr>
          <w:b/>
          <w:sz w:val="19"/>
          <w:szCs w:val="19"/>
        </w:rPr>
        <w:t xml:space="preserve">T </w:t>
      </w:r>
      <w:r w:rsidR="000A39B0">
        <w:rPr>
          <w:b/>
          <w:spacing w:val="29"/>
          <w:sz w:val="19"/>
          <w:szCs w:val="19"/>
        </w:rPr>
        <w:t xml:space="preserve"> </w:t>
      </w:r>
      <w:r w:rsidR="000A39B0">
        <w:rPr>
          <w:b/>
          <w:spacing w:val="1"/>
          <w:sz w:val="19"/>
          <w:szCs w:val="19"/>
        </w:rPr>
        <w:t>T</w:t>
      </w:r>
      <w:r w:rsidR="000A39B0">
        <w:rPr>
          <w:b/>
          <w:spacing w:val="3"/>
          <w:sz w:val="19"/>
          <w:szCs w:val="19"/>
        </w:rPr>
        <w:t>H</w:t>
      </w:r>
      <w:r w:rsidR="000A39B0">
        <w:rPr>
          <w:b/>
          <w:sz w:val="19"/>
          <w:szCs w:val="19"/>
        </w:rPr>
        <w:t xml:space="preserve">IS </w:t>
      </w:r>
      <w:r w:rsidR="000A39B0">
        <w:rPr>
          <w:b/>
          <w:spacing w:val="40"/>
          <w:sz w:val="19"/>
          <w:szCs w:val="19"/>
        </w:rPr>
        <w:t xml:space="preserve"> </w:t>
      </w:r>
      <w:r w:rsidR="000A39B0">
        <w:rPr>
          <w:b/>
          <w:spacing w:val="3"/>
          <w:sz w:val="19"/>
          <w:szCs w:val="19"/>
        </w:rPr>
        <w:t>F</w:t>
      </w:r>
      <w:r w:rsidR="000A39B0">
        <w:rPr>
          <w:b/>
          <w:spacing w:val="4"/>
          <w:sz w:val="19"/>
          <w:szCs w:val="19"/>
        </w:rPr>
        <w:t>O</w:t>
      </w:r>
      <w:r w:rsidR="000A39B0">
        <w:rPr>
          <w:b/>
          <w:spacing w:val="2"/>
          <w:sz w:val="19"/>
          <w:szCs w:val="19"/>
        </w:rPr>
        <w:t>R</w:t>
      </w:r>
      <w:r w:rsidR="000A39B0">
        <w:rPr>
          <w:b/>
          <w:spacing w:val="7"/>
          <w:sz w:val="19"/>
          <w:szCs w:val="19"/>
        </w:rPr>
        <w:t>M</w:t>
      </w:r>
      <w:r w:rsidR="000A39B0">
        <w:rPr>
          <w:b/>
          <w:sz w:val="19"/>
          <w:szCs w:val="19"/>
        </w:rPr>
        <w:t xml:space="preserve">. </w:t>
      </w:r>
      <w:r w:rsidR="000A39B0">
        <w:rPr>
          <w:b/>
          <w:spacing w:val="43"/>
          <w:sz w:val="19"/>
          <w:szCs w:val="19"/>
        </w:rPr>
        <w:t xml:space="preserve"> </w:t>
      </w:r>
      <w:proofErr w:type="gramStart"/>
      <w:r w:rsidR="000A39B0">
        <w:rPr>
          <w:b/>
          <w:spacing w:val="2"/>
          <w:sz w:val="19"/>
          <w:szCs w:val="19"/>
        </w:rPr>
        <w:t>A</w:t>
      </w:r>
      <w:r w:rsidR="000A39B0">
        <w:rPr>
          <w:b/>
          <w:spacing w:val="1"/>
          <w:sz w:val="19"/>
          <w:szCs w:val="19"/>
        </w:rPr>
        <w:t>L</w:t>
      </w:r>
      <w:r w:rsidR="000A39B0">
        <w:rPr>
          <w:b/>
          <w:sz w:val="19"/>
          <w:szCs w:val="19"/>
        </w:rPr>
        <w:t xml:space="preserve">L </w:t>
      </w:r>
      <w:r w:rsidR="000A39B0">
        <w:rPr>
          <w:b/>
          <w:spacing w:val="43"/>
          <w:sz w:val="19"/>
          <w:szCs w:val="19"/>
        </w:rPr>
        <w:t xml:space="preserve"> </w:t>
      </w:r>
      <w:r w:rsidR="000A39B0">
        <w:rPr>
          <w:b/>
          <w:sz w:val="19"/>
          <w:szCs w:val="19"/>
        </w:rPr>
        <w:t>I</w:t>
      </w:r>
      <w:r w:rsidR="000A39B0">
        <w:rPr>
          <w:b/>
          <w:spacing w:val="2"/>
          <w:sz w:val="19"/>
          <w:szCs w:val="19"/>
        </w:rPr>
        <w:t>N</w:t>
      </w:r>
      <w:r w:rsidR="000A39B0">
        <w:rPr>
          <w:b/>
          <w:spacing w:val="3"/>
          <w:sz w:val="19"/>
          <w:szCs w:val="19"/>
        </w:rPr>
        <w:t>F</w:t>
      </w:r>
      <w:r w:rsidR="000A39B0">
        <w:rPr>
          <w:b/>
          <w:spacing w:val="4"/>
          <w:sz w:val="19"/>
          <w:szCs w:val="19"/>
        </w:rPr>
        <w:t>O</w:t>
      </w:r>
      <w:r w:rsidR="000A39B0">
        <w:rPr>
          <w:b/>
          <w:spacing w:val="2"/>
          <w:sz w:val="19"/>
          <w:szCs w:val="19"/>
        </w:rPr>
        <w:t>R</w:t>
      </w:r>
      <w:r w:rsidR="000A39B0">
        <w:rPr>
          <w:b/>
          <w:spacing w:val="7"/>
          <w:sz w:val="19"/>
          <w:szCs w:val="19"/>
        </w:rPr>
        <w:t>M</w:t>
      </w:r>
      <w:r w:rsidR="000A39B0">
        <w:rPr>
          <w:b/>
          <w:spacing w:val="2"/>
          <w:sz w:val="19"/>
          <w:szCs w:val="19"/>
        </w:rPr>
        <w:t>A</w:t>
      </w:r>
      <w:r w:rsidR="000A39B0">
        <w:rPr>
          <w:b/>
          <w:spacing w:val="1"/>
          <w:sz w:val="19"/>
          <w:szCs w:val="19"/>
        </w:rPr>
        <w:t>T</w:t>
      </w:r>
      <w:r w:rsidR="000A39B0">
        <w:rPr>
          <w:b/>
          <w:sz w:val="19"/>
          <w:szCs w:val="19"/>
        </w:rPr>
        <w:t>I</w:t>
      </w:r>
      <w:r w:rsidR="000A39B0">
        <w:rPr>
          <w:b/>
          <w:spacing w:val="3"/>
          <w:sz w:val="19"/>
          <w:szCs w:val="19"/>
        </w:rPr>
        <w:t>O</w:t>
      </w:r>
      <w:r w:rsidR="000A39B0">
        <w:rPr>
          <w:b/>
          <w:sz w:val="19"/>
          <w:szCs w:val="19"/>
        </w:rPr>
        <w:t>N</w:t>
      </w:r>
      <w:proofErr w:type="gramEnd"/>
      <w:r w:rsidR="000A39B0">
        <w:rPr>
          <w:b/>
          <w:sz w:val="19"/>
          <w:szCs w:val="19"/>
        </w:rPr>
        <w:t xml:space="preserve">  </w:t>
      </w:r>
      <w:r w:rsidR="000A39B0">
        <w:rPr>
          <w:b/>
          <w:spacing w:val="12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Y</w:t>
      </w:r>
      <w:r w:rsidR="000A39B0">
        <w:rPr>
          <w:b/>
          <w:spacing w:val="3"/>
          <w:sz w:val="19"/>
          <w:szCs w:val="19"/>
        </w:rPr>
        <w:t>O</w:t>
      </w:r>
      <w:r w:rsidR="000A39B0">
        <w:rPr>
          <w:b/>
          <w:sz w:val="19"/>
          <w:szCs w:val="19"/>
        </w:rPr>
        <w:t xml:space="preserve">U </w:t>
      </w:r>
      <w:r w:rsidR="000A39B0">
        <w:rPr>
          <w:b/>
          <w:spacing w:val="40"/>
          <w:sz w:val="19"/>
          <w:szCs w:val="19"/>
        </w:rPr>
        <w:t xml:space="preserve"> </w:t>
      </w:r>
      <w:r w:rsidR="000A39B0">
        <w:rPr>
          <w:b/>
          <w:spacing w:val="3"/>
          <w:sz w:val="19"/>
          <w:szCs w:val="19"/>
        </w:rPr>
        <w:t>H</w:t>
      </w:r>
      <w:r w:rsidR="000A39B0">
        <w:rPr>
          <w:b/>
          <w:spacing w:val="2"/>
          <w:sz w:val="19"/>
          <w:szCs w:val="19"/>
        </w:rPr>
        <w:t>AV</w:t>
      </w:r>
      <w:r w:rsidR="000A39B0">
        <w:rPr>
          <w:b/>
          <w:sz w:val="19"/>
          <w:szCs w:val="19"/>
        </w:rPr>
        <w:t xml:space="preserve">E </w:t>
      </w:r>
      <w:r w:rsidR="000A39B0">
        <w:rPr>
          <w:b/>
          <w:spacing w:val="42"/>
          <w:sz w:val="19"/>
          <w:szCs w:val="19"/>
        </w:rPr>
        <w:t xml:space="preserve"> </w:t>
      </w:r>
      <w:r w:rsidR="000A39B0">
        <w:rPr>
          <w:b/>
          <w:spacing w:val="3"/>
          <w:sz w:val="19"/>
          <w:szCs w:val="19"/>
        </w:rPr>
        <w:t>P</w:t>
      </w:r>
      <w:r w:rsidR="000A39B0">
        <w:rPr>
          <w:b/>
          <w:spacing w:val="4"/>
          <w:sz w:val="19"/>
          <w:szCs w:val="19"/>
        </w:rPr>
        <w:t>R</w:t>
      </w:r>
      <w:r w:rsidR="000A39B0">
        <w:rPr>
          <w:b/>
          <w:spacing w:val="3"/>
          <w:sz w:val="19"/>
          <w:szCs w:val="19"/>
        </w:rPr>
        <w:t>O</w:t>
      </w:r>
      <w:r w:rsidR="000A39B0">
        <w:rPr>
          <w:b/>
          <w:spacing w:val="2"/>
          <w:sz w:val="19"/>
          <w:szCs w:val="19"/>
        </w:rPr>
        <w:t>V</w:t>
      </w:r>
      <w:r w:rsidR="000A39B0">
        <w:rPr>
          <w:b/>
          <w:spacing w:val="1"/>
          <w:sz w:val="19"/>
          <w:szCs w:val="19"/>
        </w:rPr>
        <w:t>I</w:t>
      </w:r>
      <w:r w:rsidR="000A39B0">
        <w:rPr>
          <w:b/>
          <w:spacing w:val="2"/>
          <w:sz w:val="19"/>
          <w:szCs w:val="19"/>
        </w:rPr>
        <w:t>D</w:t>
      </w:r>
      <w:r w:rsidR="000A39B0">
        <w:rPr>
          <w:b/>
          <w:spacing w:val="1"/>
          <w:sz w:val="19"/>
          <w:szCs w:val="19"/>
        </w:rPr>
        <w:t>E</w:t>
      </w:r>
      <w:r w:rsidR="000A39B0">
        <w:rPr>
          <w:b/>
          <w:sz w:val="19"/>
          <w:szCs w:val="19"/>
        </w:rPr>
        <w:t xml:space="preserve">D  </w:t>
      </w:r>
      <w:r w:rsidR="000A39B0">
        <w:rPr>
          <w:b/>
          <w:spacing w:val="7"/>
          <w:sz w:val="19"/>
          <w:szCs w:val="19"/>
        </w:rPr>
        <w:t xml:space="preserve"> </w:t>
      </w:r>
      <w:r w:rsidR="000A39B0">
        <w:rPr>
          <w:b/>
          <w:spacing w:val="3"/>
          <w:sz w:val="19"/>
          <w:szCs w:val="19"/>
        </w:rPr>
        <w:t>WI</w:t>
      </w:r>
      <w:r w:rsidR="000A39B0">
        <w:rPr>
          <w:b/>
          <w:spacing w:val="1"/>
          <w:sz w:val="19"/>
          <w:szCs w:val="19"/>
        </w:rPr>
        <w:t>L</w:t>
      </w:r>
      <w:r w:rsidR="000A39B0">
        <w:rPr>
          <w:b/>
          <w:sz w:val="19"/>
          <w:szCs w:val="19"/>
        </w:rPr>
        <w:t xml:space="preserve">L </w:t>
      </w:r>
      <w:r w:rsidR="000A39B0">
        <w:rPr>
          <w:b/>
          <w:spacing w:val="44"/>
          <w:sz w:val="19"/>
          <w:szCs w:val="19"/>
        </w:rPr>
        <w:t xml:space="preserve"> </w:t>
      </w:r>
      <w:r w:rsidR="000A39B0">
        <w:rPr>
          <w:b/>
          <w:spacing w:val="1"/>
          <w:w w:val="103"/>
          <w:sz w:val="19"/>
          <w:szCs w:val="19"/>
        </w:rPr>
        <w:t>B</w:t>
      </w:r>
      <w:r w:rsidR="000A39B0">
        <w:rPr>
          <w:b/>
          <w:w w:val="103"/>
          <w:sz w:val="19"/>
          <w:szCs w:val="19"/>
        </w:rPr>
        <w:t xml:space="preserve">E </w:t>
      </w:r>
      <w:r w:rsidR="000A39B0">
        <w:rPr>
          <w:b/>
          <w:spacing w:val="1"/>
          <w:sz w:val="19"/>
          <w:szCs w:val="19"/>
        </w:rPr>
        <w:t>T</w:t>
      </w:r>
      <w:r w:rsidR="000A39B0">
        <w:rPr>
          <w:b/>
          <w:spacing w:val="2"/>
          <w:sz w:val="19"/>
          <w:szCs w:val="19"/>
        </w:rPr>
        <w:t>R</w:t>
      </w:r>
      <w:r w:rsidR="000A39B0">
        <w:rPr>
          <w:b/>
          <w:spacing w:val="4"/>
          <w:sz w:val="19"/>
          <w:szCs w:val="19"/>
        </w:rPr>
        <w:t>E</w:t>
      </w:r>
      <w:r w:rsidR="000A39B0">
        <w:rPr>
          <w:b/>
          <w:spacing w:val="2"/>
          <w:sz w:val="19"/>
          <w:szCs w:val="19"/>
        </w:rPr>
        <w:t>A</w:t>
      </w:r>
      <w:r w:rsidR="000A39B0">
        <w:rPr>
          <w:b/>
          <w:spacing w:val="4"/>
          <w:sz w:val="19"/>
          <w:szCs w:val="19"/>
        </w:rPr>
        <w:t>T</w:t>
      </w:r>
      <w:r w:rsidR="000A39B0">
        <w:rPr>
          <w:b/>
          <w:spacing w:val="1"/>
          <w:sz w:val="19"/>
          <w:szCs w:val="19"/>
        </w:rPr>
        <w:t>E</w:t>
      </w:r>
      <w:r w:rsidR="000A39B0">
        <w:rPr>
          <w:b/>
          <w:sz w:val="19"/>
          <w:szCs w:val="19"/>
        </w:rPr>
        <w:t>D</w:t>
      </w:r>
      <w:r w:rsidR="000A39B0">
        <w:rPr>
          <w:b/>
          <w:spacing w:val="23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A</w:t>
      </w:r>
      <w:r w:rsidR="000A39B0">
        <w:rPr>
          <w:b/>
          <w:sz w:val="19"/>
          <w:szCs w:val="19"/>
        </w:rPr>
        <w:t>S</w:t>
      </w:r>
      <w:r w:rsidR="000A39B0">
        <w:rPr>
          <w:b/>
          <w:spacing w:val="11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C</w:t>
      </w:r>
      <w:r w:rsidR="000A39B0">
        <w:rPr>
          <w:b/>
          <w:spacing w:val="3"/>
          <w:sz w:val="19"/>
          <w:szCs w:val="19"/>
        </w:rPr>
        <w:t>O</w:t>
      </w:r>
      <w:r w:rsidR="000A39B0">
        <w:rPr>
          <w:b/>
          <w:spacing w:val="2"/>
          <w:sz w:val="19"/>
          <w:szCs w:val="19"/>
        </w:rPr>
        <w:t>N</w:t>
      </w:r>
      <w:r w:rsidR="000A39B0">
        <w:rPr>
          <w:b/>
          <w:spacing w:val="3"/>
          <w:sz w:val="19"/>
          <w:szCs w:val="19"/>
        </w:rPr>
        <w:t>F</w:t>
      </w:r>
      <w:r w:rsidR="000A39B0">
        <w:rPr>
          <w:b/>
          <w:sz w:val="19"/>
          <w:szCs w:val="19"/>
        </w:rPr>
        <w:t>I</w:t>
      </w:r>
      <w:r w:rsidR="000A39B0">
        <w:rPr>
          <w:b/>
          <w:spacing w:val="2"/>
          <w:sz w:val="19"/>
          <w:szCs w:val="19"/>
        </w:rPr>
        <w:t>D</w:t>
      </w:r>
      <w:r w:rsidR="000A39B0">
        <w:rPr>
          <w:b/>
          <w:spacing w:val="1"/>
          <w:sz w:val="19"/>
          <w:szCs w:val="19"/>
        </w:rPr>
        <w:t>E</w:t>
      </w:r>
      <w:r w:rsidR="000A39B0">
        <w:rPr>
          <w:b/>
          <w:spacing w:val="4"/>
          <w:sz w:val="19"/>
          <w:szCs w:val="19"/>
        </w:rPr>
        <w:t>N</w:t>
      </w:r>
      <w:r w:rsidR="000A39B0">
        <w:rPr>
          <w:b/>
          <w:spacing w:val="3"/>
          <w:sz w:val="19"/>
          <w:szCs w:val="19"/>
        </w:rPr>
        <w:t>T</w:t>
      </w:r>
      <w:r w:rsidR="000A39B0">
        <w:rPr>
          <w:b/>
          <w:sz w:val="19"/>
          <w:szCs w:val="19"/>
        </w:rPr>
        <w:t>I</w:t>
      </w:r>
      <w:r w:rsidR="000A39B0">
        <w:rPr>
          <w:b/>
          <w:spacing w:val="2"/>
          <w:sz w:val="19"/>
          <w:szCs w:val="19"/>
        </w:rPr>
        <w:t>A</w:t>
      </w:r>
      <w:r w:rsidR="000A39B0">
        <w:rPr>
          <w:b/>
          <w:sz w:val="19"/>
          <w:szCs w:val="19"/>
        </w:rPr>
        <w:t>L</w:t>
      </w:r>
      <w:r w:rsidR="000A39B0">
        <w:rPr>
          <w:b/>
          <w:spacing w:val="33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A</w:t>
      </w:r>
      <w:r w:rsidR="000A39B0">
        <w:rPr>
          <w:b/>
          <w:spacing w:val="5"/>
          <w:sz w:val="19"/>
          <w:szCs w:val="19"/>
        </w:rPr>
        <w:t>N</w:t>
      </w:r>
      <w:r w:rsidR="000A39B0">
        <w:rPr>
          <w:b/>
          <w:sz w:val="19"/>
          <w:szCs w:val="19"/>
        </w:rPr>
        <w:t>D</w:t>
      </w:r>
      <w:r w:rsidR="000A39B0">
        <w:rPr>
          <w:b/>
          <w:spacing w:val="13"/>
          <w:sz w:val="19"/>
          <w:szCs w:val="19"/>
        </w:rPr>
        <w:t xml:space="preserve"> </w:t>
      </w:r>
      <w:r w:rsidR="000A39B0">
        <w:rPr>
          <w:b/>
          <w:spacing w:val="3"/>
          <w:sz w:val="19"/>
          <w:szCs w:val="19"/>
        </w:rPr>
        <w:t>WI</w:t>
      </w:r>
      <w:r w:rsidR="000A39B0">
        <w:rPr>
          <w:b/>
          <w:spacing w:val="1"/>
          <w:sz w:val="19"/>
          <w:szCs w:val="19"/>
        </w:rPr>
        <w:t>L</w:t>
      </w:r>
      <w:r w:rsidR="000A39B0">
        <w:rPr>
          <w:b/>
          <w:sz w:val="19"/>
          <w:szCs w:val="19"/>
        </w:rPr>
        <w:t>L</w:t>
      </w:r>
      <w:r w:rsidR="000A39B0">
        <w:rPr>
          <w:b/>
          <w:spacing w:val="15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N</w:t>
      </w:r>
      <w:r w:rsidR="000A39B0">
        <w:rPr>
          <w:b/>
          <w:spacing w:val="5"/>
          <w:sz w:val="19"/>
          <w:szCs w:val="19"/>
        </w:rPr>
        <w:t>O</w:t>
      </w:r>
      <w:r w:rsidR="000A39B0">
        <w:rPr>
          <w:b/>
          <w:sz w:val="19"/>
          <w:szCs w:val="19"/>
        </w:rPr>
        <w:t>T</w:t>
      </w:r>
      <w:r w:rsidR="000A39B0">
        <w:rPr>
          <w:b/>
          <w:spacing w:val="12"/>
          <w:sz w:val="19"/>
          <w:szCs w:val="19"/>
        </w:rPr>
        <w:t xml:space="preserve"> </w:t>
      </w:r>
      <w:r w:rsidR="000A39B0">
        <w:rPr>
          <w:b/>
          <w:spacing w:val="3"/>
          <w:sz w:val="19"/>
          <w:szCs w:val="19"/>
        </w:rPr>
        <w:t>B</w:t>
      </w:r>
      <w:r w:rsidR="000A39B0">
        <w:rPr>
          <w:b/>
          <w:sz w:val="19"/>
          <w:szCs w:val="19"/>
        </w:rPr>
        <w:t>E</w:t>
      </w:r>
      <w:r w:rsidR="000A39B0">
        <w:rPr>
          <w:b/>
          <w:spacing w:val="9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U</w:t>
      </w:r>
      <w:r w:rsidR="000A39B0">
        <w:rPr>
          <w:b/>
          <w:spacing w:val="4"/>
          <w:sz w:val="19"/>
          <w:szCs w:val="19"/>
        </w:rPr>
        <w:t>S</w:t>
      </w:r>
      <w:r w:rsidR="000A39B0">
        <w:rPr>
          <w:b/>
          <w:spacing w:val="1"/>
          <w:sz w:val="19"/>
          <w:szCs w:val="19"/>
        </w:rPr>
        <w:t>E</w:t>
      </w:r>
      <w:r w:rsidR="000A39B0">
        <w:rPr>
          <w:b/>
          <w:sz w:val="19"/>
          <w:szCs w:val="19"/>
        </w:rPr>
        <w:t>D</w:t>
      </w:r>
      <w:r w:rsidR="000A39B0">
        <w:rPr>
          <w:b/>
          <w:spacing w:val="15"/>
          <w:sz w:val="19"/>
          <w:szCs w:val="19"/>
        </w:rPr>
        <w:t xml:space="preserve"> </w:t>
      </w:r>
      <w:r w:rsidR="000A39B0">
        <w:rPr>
          <w:b/>
          <w:spacing w:val="3"/>
          <w:sz w:val="19"/>
          <w:szCs w:val="19"/>
        </w:rPr>
        <w:t>WI</w:t>
      </w:r>
      <w:r w:rsidR="000A39B0">
        <w:rPr>
          <w:b/>
          <w:spacing w:val="1"/>
          <w:sz w:val="19"/>
          <w:szCs w:val="19"/>
        </w:rPr>
        <w:t>T</w:t>
      </w:r>
      <w:r w:rsidR="000A39B0">
        <w:rPr>
          <w:b/>
          <w:spacing w:val="3"/>
          <w:sz w:val="19"/>
          <w:szCs w:val="19"/>
        </w:rPr>
        <w:t>H</w:t>
      </w:r>
      <w:r w:rsidR="000A39B0">
        <w:rPr>
          <w:b/>
          <w:spacing w:val="5"/>
          <w:sz w:val="19"/>
          <w:szCs w:val="19"/>
        </w:rPr>
        <w:t>O</w:t>
      </w:r>
      <w:r w:rsidR="000A39B0">
        <w:rPr>
          <w:b/>
          <w:spacing w:val="2"/>
          <w:sz w:val="19"/>
          <w:szCs w:val="19"/>
        </w:rPr>
        <w:t>U</w:t>
      </w:r>
      <w:r w:rsidR="000A39B0">
        <w:rPr>
          <w:b/>
          <w:sz w:val="19"/>
          <w:szCs w:val="19"/>
        </w:rPr>
        <w:t>T</w:t>
      </w:r>
      <w:r w:rsidR="000A39B0">
        <w:rPr>
          <w:b/>
          <w:spacing w:val="23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Y</w:t>
      </w:r>
      <w:r w:rsidR="000A39B0">
        <w:rPr>
          <w:b/>
          <w:spacing w:val="3"/>
          <w:sz w:val="19"/>
          <w:szCs w:val="19"/>
        </w:rPr>
        <w:t>O</w:t>
      </w:r>
      <w:r w:rsidR="000A39B0">
        <w:rPr>
          <w:b/>
          <w:spacing w:val="2"/>
          <w:sz w:val="19"/>
          <w:szCs w:val="19"/>
        </w:rPr>
        <w:t>U</w:t>
      </w:r>
      <w:r w:rsidR="000A39B0">
        <w:rPr>
          <w:b/>
          <w:sz w:val="19"/>
          <w:szCs w:val="19"/>
        </w:rPr>
        <w:t>R</w:t>
      </w:r>
      <w:r w:rsidR="000A39B0">
        <w:rPr>
          <w:b/>
          <w:spacing w:val="17"/>
          <w:sz w:val="19"/>
          <w:szCs w:val="19"/>
        </w:rPr>
        <w:t xml:space="preserve"> </w:t>
      </w:r>
      <w:r w:rsidR="000A39B0">
        <w:rPr>
          <w:b/>
          <w:spacing w:val="2"/>
          <w:w w:val="103"/>
          <w:sz w:val="19"/>
          <w:szCs w:val="19"/>
        </w:rPr>
        <w:t>P</w:t>
      </w:r>
      <w:r w:rsidR="000A39B0">
        <w:rPr>
          <w:b/>
          <w:spacing w:val="3"/>
          <w:w w:val="103"/>
          <w:sz w:val="19"/>
          <w:szCs w:val="19"/>
        </w:rPr>
        <w:t>E</w:t>
      </w:r>
      <w:r w:rsidR="000A39B0">
        <w:rPr>
          <w:b/>
          <w:spacing w:val="2"/>
          <w:w w:val="103"/>
          <w:sz w:val="19"/>
          <w:szCs w:val="19"/>
        </w:rPr>
        <w:t>R</w:t>
      </w:r>
      <w:r w:rsidR="000A39B0">
        <w:rPr>
          <w:b/>
          <w:spacing w:val="7"/>
          <w:w w:val="103"/>
          <w:sz w:val="19"/>
          <w:szCs w:val="19"/>
        </w:rPr>
        <w:t>M</w:t>
      </w:r>
      <w:r w:rsidR="000A39B0">
        <w:rPr>
          <w:b/>
          <w:w w:val="103"/>
          <w:sz w:val="19"/>
          <w:szCs w:val="19"/>
        </w:rPr>
        <w:t>I</w:t>
      </w:r>
      <w:r w:rsidR="000A39B0">
        <w:rPr>
          <w:b/>
          <w:spacing w:val="2"/>
          <w:w w:val="103"/>
          <w:sz w:val="19"/>
          <w:szCs w:val="19"/>
        </w:rPr>
        <w:t>S</w:t>
      </w:r>
      <w:r w:rsidR="000A39B0">
        <w:rPr>
          <w:b/>
          <w:spacing w:val="1"/>
          <w:w w:val="103"/>
          <w:sz w:val="19"/>
          <w:szCs w:val="19"/>
        </w:rPr>
        <w:t>S</w:t>
      </w:r>
      <w:r w:rsidR="000A39B0">
        <w:rPr>
          <w:b/>
          <w:w w:val="103"/>
          <w:sz w:val="19"/>
          <w:szCs w:val="19"/>
        </w:rPr>
        <w:t>I</w:t>
      </w:r>
      <w:r w:rsidR="000A39B0">
        <w:rPr>
          <w:b/>
          <w:spacing w:val="3"/>
          <w:w w:val="103"/>
          <w:sz w:val="19"/>
          <w:szCs w:val="19"/>
        </w:rPr>
        <w:t>O</w:t>
      </w:r>
      <w:r w:rsidR="000A39B0">
        <w:rPr>
          <w:b/>
          <w:spacing w:val="2"/>
          <w:w w:val="103"/>
          <w:sz w:val="19"/>
          <w:szCs w:val="19"/>
        </w:rPr>
        <w:t>N.</w:t>
      </w:r>
    </w:p>
    <w:sectPr w:rsidR="00047B70">
      <w:type w:val="continuous"/>
      <w:pgSz w:w="11900" w:h="16840"/>
      <w:pgMar w:top="50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575"/>
    <w:multiLevelType w:val="multilevel"/>
    <w:tmpl w:val="7D2C76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512714"/>
    <w:multiLevelType w:val="hybridMultilevel"/>
    <w:tmpl w:val="34AE49B6"/>
    <w:lvl w:ilvl="0" w:tplc="F27C07CA">
      <w:start w:val="1"/>
      <w:numFmt w:val="lowerLetter"/>
      <w:lvlText w:val="%1."/>
      <w:lvlJc w:val="left"/>
      <w:pPr>
        <w:ind w:left="1001" w:hanging="360"/>
      </w:pPr>
      <w:rPr>
        <w:rFonts w:hint="default"/>
        <w:w w:val="100"/>
      </w:rPr>
    </w:lvl>
    <w:lvl w:ilvl="1" w:tplc="141A0019" w:tentative="1">
      <w:start w:val="1"/>
      <w:numFmt w:val="lowerLetter"/>
      <w:lvlText w:val="%2."/>
      <w:lvlJc w:val="left"/>
      <w:pPr>
        <w:ind w:left="1721" w:hanging="360"/>
      </w:pPr>
    </w:lvl>
    <w:lvl w:ilvl="2" w:tplc="141A001B" w:tentative="1">
      <w:start w:val="1"/>
      <w:numFmt w:val="lowerRoman"/>
      <w:lvlText w:val="%3."/>
      <w:lvlJc w:val="right"/>
      <w:pPr>
        <w:ind w:left="2441" w:hanging="180"/>
      </w:pPr>
    </w:lvl>
    <w:lvl w:ilvl="3" w:tplc="141A000F" w:tentative="1">
      <w:start w:val="1"/>
      <w:numFmt w:val="decimal"/>
      <w:lvlText w:val="%4."/>
      <w:lvlJc w:val="left"/>
      <w:pPr>
        <w:ind w:left="3161" w:hanging="360"/>
      </w:pPr>
    </w:lvl>
    <w:lvl w:ilvl="4" w:tplc="141A0019" w:tentative="1">
      <w:start w:val="1"/>
      <w:numFmt w:val="lowerLetter"/>
      <w:lvlText w:val="%5."/>
      <w:lvlJc w:val="left"/>
      <w:pPr>
        <w:ind w:left="3881" w:hanging="360"/>
      </w:pPr>
    </w:lvl>
    <w:lvl w:ilvl="5" w:tplc="141A001B" w:tentative="1">
      <w:start w:val="1"/>
      <w:numFmt w:val="lowerRoman"/>
      <w:lvlText w:val="%6."/>
      <w:lvlJc w:val="right"/>
      <w:pPr>
        <w:ind w:left="4601" w:hanging="180"/>
      </w:pPr>
    </w:lvl>
    <w:lvl w:ilvl="6" w:tplc="141A000F" w:tentative="1">
      <w:start w:val="1"/>
      <w:numFmt w:val="decimal"/>
      <w:lvlText w:val="%7."/>
      <w:lvlJc w:val="left"/>
      <w:pPr>
        <w:ind w:left="5321" w:hanging="360"/>
      </w:pPr>
    </w:lvl>
    <w:lvl w:ilvl="7" w:tplc="141A0019" w:tentative="1">
      <w:start w:val="1"/>
      <w:numFmt w:val="lowerLetter"/>
      <w:lvlText w:val="%8."/>
      <w:lvlJc w:val="left"/>
      <w:pPr>
        <w:ind w:left="6041" w:hanging="360"/>
      </w:pPr>
    </w:lvl>
    <w:lvl w:ilvl="8" w:tplc="141A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70"/>
    <w:rsid w:val="00047B70"/>
    <w:rsid w:val="000A39B0"/>
    <w:rsid w:val="0033586E"/>
    <w:rsid w:val="00862A19"/>
    <w:rsid w:val="008B349A"/>
    <w:rsid w:val="00A44CB4"/>
    <w:rsid w:val="00B80FD8"/>
    <w:rsid w:val="00F22293"/>
    <w:rsid w:val="00F2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4:docId w14:val="36F55410"/>
  <w15:docId w15:val="{3458EDBC-AEB0-42D5-93E7-5674A40A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Lejla Lojo</cp:lastModifiedBy>
  <cp:revision>3</cp:revision>
  <dcterms:created xsi:type="dcterms:W3CDTF">2020-11-26T09:32:00Z</dcterms:created>
  <dcterms:modified xsi:type="dcterms:W3CDTF">2020-11-26T09:33:00Z</dcterms:modified>
</cp:coreProperties>
</file>